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некоммерческое общеобразовательное учреждение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«Дашенька»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Долгопрудный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 ЧНОУ «Школа «Дашенька»</w:t>
      </w: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___________Н.Е.Александрина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______________________/Соколова С.О/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A5113">
        <w:rPr>
          <w:rFonts w:ascii="Times New Roman" w:hAnsi="Times New Roman"/>
          <w:sz w:val="24"/>
          <w:szCs w:val="24"/>
        </w:rPr>
        <w:t xml:space="preserve">              приказ № 211 от «25</w:t>
      </w:r>
      <w:r>
        <w:rPr>
          <w:rFonts w:ascii="Times New Roman" w:hAnsi="Times New Roman"/>
          <w:sz w:val="24"/>
          <w:szCs w:val="24"/>
        </w:rPr>
        <w:t>»</w:t>
      </w:r>
      <w:r w:rsidR="005A5113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2022г.  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учебного курса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3 класс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(внеурочная деятельность)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«Перспектива»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Бугай Ю.В.,</w:t>
      </w:r>
    </w:p>
    <w:p w:rsidR="00C46313" w:rsidRDefault="00C46313" w:rsidP="00C4631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C46313" w:rsidRDefault="00C46313" w:rsidP="00C4631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46313" w:rsidRDefault="00C46313" w:rsidP="00C46313">
      <w:pPr>
        <w:pStyle w:val="a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педагогического совета                                                         </w:t>
      </w:r>
    </w:p>
    <w:p w:rsidR="00C46313" w:rsidRDefault="005A5113" w:rsidP="00C4631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35 от «35 »  августа </w:t>
      </w:r>
      <w:r w:rsidR="00C46313">
        <w:rPr>
          <w:rFonts w:ascii="Times New Roman" w:hAnsi="Times New Roman"/>
          <w:sz w:val="24"/>
          <w:szCs w:val="24"/>
        </w:rPr>
        <w:t>2022г.</w:t>
      </w:r>
    </w:p>
    <w:p w:rsidR="00C46313" w:rsidRDefault="00C46313" w:rsidP="00C46313">
      <w:pPr>
        <w:jc w:val="center"/>
        <w:rPr>
          <w:b/>
          <w:sz w:val="24"/>
          <w:szCs w:val="24"/>
        </w:rPr>
      </w:pPr>
    </w:p>
    <w:p w:rsidR="00C46313" w:rsidRPr="00891791" w:rsidRDefault="00C46313" w:rsidP="00C46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2022-2023 </w:t>
      </w:r>
      <w:r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6313" w:rsidRDefault="00C46313" w:rsidP="00C463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6313" w:rsidRDefault="00C46313" w:rsidP="00C463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6313" w:rsidRDefault="00C46313" w:rsidP="00C463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3F1" w:rsidRDefault="000823F1" w:rsidP="00A31C9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23F1" w:rsidRDefault="000823F1" w:rsidP="004312F9">
      <w:pPr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0823F1" w:rsidRDefault="000823F1" w:rsidP="004312F9">
      <w:pPr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t>1.</w:t>
      </w:r>
      <w:r>
        <w:rPr>
          <w:rFonts w:ascii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0823F1" w:rsidRDefault="000823F1" w:rsidP="00052E68">
      <w:pPr>
        <w:rPr>
          <w:rFonts w:ascii="Times New Roman" w:hAnsi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/>
          <w:b/>
          <w:i/>
          <w:sz w:val="32"/>
          <w:szCs w:val="28"/>
          <w:lang w:eastAsia="ru-RU"/>
        </w:rPr>
        <w:t xml:space="preserve">1.1.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Нормативные документы</w:t>
      </w:r>
    </w:p>
    <w:p w:rsidR="00F94834" w:rsidRPr="00F94834" w:rsidRDefault="000823F1" w:rsidP="00F94834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94834">
        <w:rPr>
          <w:rFonts w:ascii="Times New Roman" w:hAnsi="Times New Roman"/>
          <w:sz w:val="24"/>
          <w:szCs w:val="24"/>
        </w:rPr>
        <w:t>Рабочая программа учебного курса математики для 3 класса составлена на основе нормативно-правовых документов:</w:t>
      </w:r>
      <w:r w:rsidR="00F94834" w:rsidRPr="00F94834">
        <w:rPr>
          <w:szCs w:val="28"/>
        </w:rPr>
        <w:t xml:space="preserve">  </w:t>
      </w:r>
    </w:p>
    <w:p w:rsidR="00F94834" w:rsidRPr="00F94834" w:rsidRDefault="00F94834" w:rsidP="00F948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94834">
        <w:rPr>
          <w:szCs w:val="28"/>
        </w:rPr>
        <w:t xml:space="preserve"> </w:t>
      </w:r>
      <w:r w:rsidRPr="00F94834">
        <w:rPr>
          <w:rFonts w:ascii="Times New Roman" w:hAnsi="Times New Roman"/>
          <w:sz w:val="24"/>
          <w:szCs w:val="24"/>
          <w:lang w:eastAsia="ru-RU"/>
        </w:rPr>
        <w:t>Закон «Об образовании в Российской Федерации» (от 29.12.2012г. №273-ФЗ);</w:t>
      </w:r>
    </w:p>
    <w:p w:rsidR="00F94834" w:rsidRPr="00F94834" w:rsidRDefault="00F94834" w:rsidP="00F948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94834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 №373);</w:t>
      </w:r>
    </w:p>
    <w:p w:rsidR="00F94834" w:rsidRPr="00F94834" w:rsidRDefault="00F94834" w:rsidP="00F948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94834">
        <w:rPr>
          <w:rFonts w:ascii="Times New Roman" w:hAnsi="Times New Roman"/>
          <w:sz w:val="24"/>
          <w:szCs w:val="24"/>
          <w:lang w:eastAsia="ru-RU"/>
        </w:rPr>
        <w:t xml:space="preserve">Учебный план ЧНОУ « ШКОЛА ДАШЕНЬКА» на 2022-2023 </w:t>
      </w:r>
      <w:proofErr w:type="spellStart"/>
      <w:r w:rsidRPr="00F94834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F94834">
        <w:rPr>
          <w:rFonts w:ascii="Times New Roman" w:hAnsi="Times New Roman"/>
          <w:sz w:val="24"/>
          <w:szCs w:val="24"/>
          <w:lang w:eastAsia="ru-RU"/>
        </w:rPr>
        <w:t>. год;</w:t>
      </w:r>
    </w:p>
    <w:p w:rsidR="00F94834" w:rsidRPr="00F94834" w:rsidRDefault="00F94834" w:rsidP="00F948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94834">
        <w:rPr>
          <w:rFonts w:ascii="Times New Roman" w:hAnsi="Times New Roman"/>
          <w:sz w:val="24"/>
          <w:szCs w:val="24"/>
          <w:lang w:eastAsia="ru-RU"/>
        </w:rPr>
        <w:t>Годовой учебный календарный график на текущий учебный год;</w:t>
      </w:r>
    </w:p>
    <w:p w:rsidR="00F94834" w:rsidRPr="00F94834" w:rsidRDefault="00F94834" w:rsidP="00F948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94834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«Математика»1-4 классы, Л. Г. </w:t>
      </w:r>
      <w:proofErr w:type="spellStart"/>
      <w:r w:rsidRPr="00F94834">
        <w:rPr>
          <w:rFonts w:ascii="Times New Roman" w:hAnsi="Times New Roman"/>
          <w:sz w:val="24"/>
          <w:szCs w:val="24"/>
          <w:lang w:eastAsia="ru-RU"/>
        </w:rPr>
        <w:t>Петерсон</w:t>
      </w:r>
      <w:proofErr w:type="spellEnd"/>
      <w:r w:rsidRPr="00F94834">
        <w:rPr>
          <w:rFonts w:ascii="Times New Roman" w:hAnsi="Times New Roman"/>
          <w:sz w:val="24"/>
          <w:szCs w:val="24"/>
          <w:lang w:eastAsia="ru-RU"/>
        </w:rPr>
        <w:t xml:space="preserve">. М., «Просвещение», 2014 год; </w:t>
      </w:r>
    </w:p>
    <w:p w:rsidR="00F94834" w:rsidRPr="00F94834" w:rsidRDefault="00F94834" w:rsidP="00F94834">
      <w:pPr>
        <w:numPr>
          <w:ilvl w:val="0"/>
          <w:numId w:val="1"/>
        </w:numPr>
        <w:spacing w:before="228" w:beforeAutospacing="1" w:after="100" w:afterAutospacing="1" w:line="360" w:lineRule="auto"/>
        <w:ind w:right="624"/>
        <w:contextualSpacing/>
        <w:jc w:val="both"/>
        <w:rPr>
          <w:szCs w:val="28"/>
        </w:rPr>
      </w:pPr>
      <w:proofErr w:type="gramStart"/>
      <w:r w:rsidRPr="00F94834">
        <w:rPr>
          <w:rFonts w:ascii="Times New Roman" w:hAnsi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образовательной деятельности в организациях, осуществляющих образовательную деятельность (приказ министерства просвещения РФ от 28 декабря </w:t>
      </w:r>
      <w:smartTag w:uri="urn:schemas-microsoft-com:office:smarttags" w:element="metricconverter">
        <w:smartTagPr>
          <w:attr w:name="ProductID" w:val="2018 г"/>
        </w:smartTagPr>
        <w:r w:rsidRPr="00F94834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F94834">
        <w:rPr>
          <w:rFonts w:ascii="Times New Roman" w:hAnsi="Times New Roman"/>
          <w:sz w:val="24"/>
          <w:szCs w:val="24"/>
          <w:lang w:eastAsia="ru-RU"/>
        </w:rPr>
        <w:t>., № 345</w:t>
      </w:r>
      <w:r w:rsidRPr="00F94834">
        <w:rPr>
          <w:rFonts w:ascii="Times New Roman" w:hAnsi="Times New Roman"/>
          <w:sz w:val="24"/>
          <w:szCs w:val="24"/>
        </w:rPr>
        <w:t>:</w:t>
      </w:r>
      <w:proofErr w:type="gramEnd"/>
      <w:r w:rsidRPr="00F94834">
        <w:rPr>
          <w:rFonts w:ascii="Times New Roman" w:hAnsi="Times New Roman"/>
          <w:sz w:val="24"/>
          <w:szCs w:val="24"/>
        </w:rPr>
        <w:t xml:space="preserve"> </w:t>
      </w:r>
      <w:r w:rsidRPr="00F94834">
        <w:rPr>
          <w:rFonts w:ascii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Pr="00F94834">
        <w:rPr>
          <w:rFonts w:ascii="Times New Roman" w:hAnsi="Times New Roman"/>
          <w:sz w:val="24"/>
          <w:szCs w:val="24"/>
          <w:lang w:eastAsia="ru-RU"/>
        </w:rPr>
        <w:t>Петерсон</w:t>
      </w:r>
      <w:proofErr w:type="spellEnd"/>
      <w:r w:rsidRPr="00F94834">
        <w:rPr>
          <w:rFonts w:ascii="Times New Roman" w:hAnsi="Times New Roman"/>
          <w:sz w:val="24"/>
          <w:szCs w:val="24"/>
          <w:lang w:eastAsia="ru-RU"/>
        </w:rPr>
        <w:t>. Математика (в 3 частях), ООО «Бином, Лаборатория знаний»</w:t>
      </w:r>
    </w:p>
    <w:p w:rsidR="00F94834" w:rsidRDefault="00F94834" w:rsidP="00F94834">
      <w:pPr>
        <w:tabs>
          <w:tab w:val="left" w:pos="6420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4834" w:rsidRPr="00573072" w:rsidRDefault="00F94834" w:rsidP="00F9483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834" w:rsidRPr="00573072" w:rsidRDefault="00F94834" w:rsidP="00F9483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823F1" w:rsidRPr="008B6736" w:rsidRDefault="000823F1" w:rsidP="008B6736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0823F1" w:rsidRDefault="000823F1" w:rsidP="00052E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Количество часов в неделю</w:t>
      </w:r>
    </w:p>
    <w:p w:rsidR="000823F1" w:rsidRDefault="000823F1" w:rsidP="00052E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94834" w:rsidRPr="00F94834" w:rsidRDefault="000823F1" w:rsidP="00F94834">
      <w:pPr>
        <w:pStyle w:val="a8"/>
        <w:spacing w:before="228" w:line="360" w:lineRule="auto"/>
        <w:ind w:right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В федеральном базисном учебном плане на изучение курса математика в 3 классе отводится 4 часа в неделю при 34 недельной работе. За год на изучение программного материала отводится 136 часов.</w:t>
      </w:r>
      <w:r w:rsidR="00F94834" w:rsidRPr="00F94834">
        <w:rPr>
          <w:rFonts w:ascii="Times New Roman" w:hAnsi="Times New Roman"/>
          <w:sz w:val="24"/>
          <w:szCs w:val="24"/>
        </w:rPr>
        <w:t xml:space="preserve"> Согласно учебному плану ЧНОУ «Школа Дашенька» и годовому календарному учебному графику на 2022-2023 учебный год рабочая программа по математике рассчитана на 136  часов в год (4часа в неделю, 34 учебные недели). В связи с выпадением учебных дней на праздничные дни (04.11.2022; 08.03.2023; 01.05.2023; 08.05.2023; 09.05.2023), при  условии </w:t>
      </w:r>
      <w:r w:rsidR="00F94834" w:rsidRPr="00F94834">
        <w:rPr>
          <w:rFonts w:ascii="Times New Roman" w:hAnsi="Times New Roman"/>
          <w:sz w:val="24"/>
          <w:szCs w:val="24"/>
        </w:rPr>
        <w:lastRenderedPageBreak/>
        <w:t xml:space="preserve">рабочих суббот 08.11.2022; 19.11.2022; 18.02.2023; 01.04.2023; 06.05.2023 рабочая программа будет реализована и освоена учащимися в полном объеме за </w:t>
      </w:r>
      <w:r w:rsidR="00F94834" w:rsidRPr="005A5113">
        <w:rPr>
          <w:rFonts w:ascii="Times New Roman" w:hAnsi="Times New Roman"/>
          <w:b/>
          <w:bCs/>
          <w:sz w:val="24"/>
          <w:szCs w:val="24"/>
        </w:rPr>
        <w:t>1</w:t>
      </w:r>
      <w:r w:rsidR="005A5113" w:rsidRPr="005A5113">
        <w:rPr>
          <w:rFonts w:ascii="Times New Roman" w:hAnsi="Times New Roman"/>
          <w:sz w:val="24"/>
          <w:szCs w:val="24"/>
        </w:rPr>
        <w:t>35</w:t>
      </w:r>
      <w:r w:rsidR="00F94834" w:rsidRPr="005A5113">
        <w:rPr>
          <w:rFonts w:ascii="Times New Roman" w:hAnsi="Times New Roman"/>
          <w:sz w:val="24"/>
          <w:szCs w:val="24"/>
        </w:rPr>
        <w:t xml:space="preserve"> часов.</w:t>
      </w:r>
    </w:p>
    <w:p w:rsidR="00F94834" w:rsidRPr="00F94834" w:rsidRDefault="00F94834" w:rsidP="00F948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5113">
        <w:rPr>
          <w:rFonts w:ascii="Times New Roman" w:hAnsi="Times New Roman"/>
          <w:sz w:val="24"/>
          <w:szCs w:val="24"/>
        </w:rPr>
        <w:t>В  результате  коррекции  количество  часов  на  прохождение  программы  по  математике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0823F1" w:rsidRPr="0048322F" w:rsidRDefault="000823F1" w:rsidP="0048322F">
      <w:pPr>
        <w:tabs>
          <w:tab w:val="left" w:pos="709"/>
        </w:tabs>
        <w:suppressAutoHyphens/>
        <w:spacing w:line="276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3F1" w:rsidRDefault="000823F1" w:rsidP="00052E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Количество часов в учебный год</w:t>
      </w:r>
    </w:p>
    <w:p w:rsidR="000823F1" w:rsidRDefault="000823F1" w:rsidP="00052E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823F1" w:rsidRDefault="000823F1" w:rsidP="00286128">
      <w:pPr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По программе на изучение математики в 3 классе выделено 136 часов.</w:t>
      </w:r>
      <w:r w:rsidRPr="0028612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823F1" w:rsidRPr="005A5113" w:rsidRDefault="000823F1" w:rsidP="00286128">
      <w:pPr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  <w:lang w:eastAsia="zh-CN"/>
        </w:rPr>
      </w:pPr>
      <w:r w:rsidRPr="00286128">
        <w:rPr>
          <w:rFonts w:ascii="Times New Roman" w:hAnsi="Times New Roman"/>
          <w:sz w:val="24"/>
          <w:szCs w:val="24"/>
          <w:lang w:eastAsia="zh-CN"/>
        </w:rPr>
        <w:t xml:space="preserve">Количество часов в   I триместре – </w:t>
      </w:r>
      <w:r w:rsidRPr="005A5113">
        <w:rPr>
          <w:rFonts w:ascii="Times New Roman" w:hAnsi="Times New Roman"/>
          <w:sz w:val="24"/>
          <w:szCs w:val="24"/>
          <w:lang w:eastAsia="zh-CN"/>
        </w:rPr>
        <w:t>43 ч.;</w:t>
      </w:r>
    </w:p>
    <w:p w:rsidR="000823F1" w:rsidRPr="005A5113" w:rsidRDefault="000823F1" w:rsidP="00286128">
      <w:pPr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  <w:lang w:eastAsia="zh-CN"/>
        </w:rPr>
      </w:pPr>
      <w:r w:rsidRPr="005A5113">
        <w:rPr>
          <w:rFonts w:ascii="Times New Roman" w:hAnsi="Times New Roman"/>
          <w:sz w:val="24"/>
          <w:szCs w:val="24"/>
          <w:lang w:eastAsia="zh-CN"/>
        </w:rPr>
        <w:t>Количество часов во II триместре –43 ч.;</w:t>
      </w:r>
    </w:p>
    <w:p w:rsidR="000823F1" w:rsidRDefault="000823F1" w:rsidP="00286128">
      <w:pPr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  <w:lang w:eastAsia="zh-CN"/>
        </w:rPr>
      </w:pPr>
      <w:r w:rsidRPr="005A5113">
        <w:rPr>
          <w:rFonts w:ascii="Times New Roman" w:hAnsi="Times New Roman"/>
          <w:sz w:val="24"/>
          <w:szCs w:val="24"/>
          <w:lang w:eastAsia="zh-CN"/>
        </w:rPr>
        <w:t>Количество часов в III триместре - 50 ч.;</w:t>
      </w:r>
    </w:p>
    <w:p w:rsidR="000823F1" w:rsidRPr="00286128" w:rsidRDefault="000823F1" w:rsidP="00286128">
      <w:pPr>
        <w:suppressAutoHyphens/>
        <w:spacing w:after="0" w:line="240" w:lineRule="auto"/>
        <w:ind w:left="357"/>
        <w:rPr>
          <w:rFonts w:ascii="Times New Roman" w:hAnsi="Times New Roman"/>
          <w:sz w:val="24"/>
          <w:szCs w:val="24"/>
          <w:lang w:eastAsia="zh-CN"/>
        </w:rPr>
      </w:pPr>
    </w:p>
    <w:p w:rsidR="000823F1" w:rsidRDefault="000823F1" w:rsidP="0048322F">
      <w:pPr>
        <w:tabs>
          <w:tab w:val="left" w:pos="709"/>
        </w:tabs>
        <w:suppressAutoHyphens/>
        <w:spacing w:line="276" w:lineRule="atLeast"/>
        <w:ind w:firstLine="426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823F1" w:rsidRDefault="000823F1" w:rsidP="001B42D0">
      <w:pPr>
        <w:pStyle w:val="a3"/>
        <w:numPr>
          <w:ilvl w:val="1"/>
          <w:numId w:val="2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Количество контрольных, практических и лабораторных работ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2"/>
        <w:gridCol w:w="1476"/>
        <w:gridCol w:w="1476"/>
        <w:gridCol w:w="1476"/>
        <w:gridCol w:w="1476"/>
      </w:tblGrid>
      <w:tr w:rsidR="000823F1" w:rsidRPr="00050922" w:rsidTr="00050922">
        <w:trPr>
          <w:jc w:val="center"/>
        </w:trPr>
        <w:tc>
          <w:tcPr>
            <w:tcW w:w="3662" w:type="dxa"/>
          </w:tcPr>
          <w:p w:rsidR="000823F1" w:rsidRPr="00050922" w:rsidRDefault="000823F1" w:rsidP="000509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1476" w:type="dxa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0823F1" w:rsidRPr="00050922" w:rsidTr="00050922">
        <w:trPr>
          <w:jc w:val="center"/>
        </w:trPr>
        <w:tc>
          <w:tcPr>
            <w:tcW w:w="3662" w:type="dxa"/>
          </w:tcPr>
          <w:p w:rsidR="000823F1" w:rsidRPr="00050922" w:rsidRDefault="000823F1" w:rsidP="000509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76" w:type="dxa"/>
            <w:vAlign w:val="center"/>
          </w:tcPr>
          <w:p w:rsidR="000823F1" w:rsidRPr="00050922" w:rsidRDefault="00C46313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:rsidR="000823F1" w:rsidRPr="00050922" w:rsidRDefault="00C46313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823F1" w:rsidRPr="00050922" w:rsidTr="00050922">
        <w:trPr>
          <w:jc w:val="center"/>
        </w:trPr>
        <w:tc>
          <w:tcPr>
            <w:tcW w:w="3662" w:type="dxa"/>
          </w:tcPr>
          <w:p w:rsidR="000823F1" w:rsidRPr="00050922" w:rsidRDefault="000823F1" w:rsidP="000509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0823F1" w:rsidRPr="00050922" w:rsidTr="00050922">
        <w:trPr>
          <w:jc w:val="center"/>
        </w:trPr>
        <w:tc>
          <w:tcPr>
            <w:tcW w:w="3662" w:type="dxa"/>
          </w:tcPr>
          <w:p w:rsidR="000823F1" w:rsidRPr="00050922" w:rsidRDefault="000823F1" w:rsidP="000509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823F1" w:rsidRPr="00050922" w:rsidTr="00050922">
        <w:trPr>
          <w:jc w:val="center"/>
        </w:trPr>
        <w:tc>
          <w:tcPr>
            <w:tcW w:w="3662" w:type="dxa"/>
          </w:tcPr>
          <w:p w:rsidR="000823F1" w:rsidRPr="00050922" w:rsidRDefault="000823F1" w:rsidP="000509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vAlign w:val="center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:rsidR="000823F1" w:rsidRPr="00050922" w:rsidRDefault="000823F1" w:rsidP="0005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092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0823F1" w:rsidRPr="004533B9" w:rsidRDefault="000823F1" w:rsidP="004533B9">
      <w:pPr>
        <w:pStyle w:val="a3"/>
        <w:numPr>
          <w:ilvl w:val="1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533B9">
        <w:rPr>
          <w:rFonts w:ascii="Times New Roman" w:hAnsi="Times New Roman"/>
          <w:b/>
          <w:i/>
          <w:sz w:val="28"/>
          <w:szCs w:val="28"/>
          <w:lang w:eastAsia="ru-RU"/>
        </w:rPr>
        <w:t>Реализация рабочей программы осуществляется с использованием учебника</w:t>
      </w:r>
    </w:p>
    <w:p w:rsidR="000823F1" w:rsidRDefault="000823F1" w:rsidP="004533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Математика. 3 класс. Учебник. В 3 ч. — М.: БИНОМ. Лаборатория знаний,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823F1" w:rsidRPr="004312F9" w:rsidRDefault="000823F1" w:rsidP="004533B9">
      <w:pPr>
        <w:pStyle w:val="a5"/>
        <w:spacing w:before="0" w:beforeAutospacing="0" w:after="0" w:afterAutospacing="0" w:line="276" w:lineRule="auto"/>
        <w:jc w:val="both"/>
      </w:pPr>
      <w:r>
        <w:rPr>
          <w:rStyle w:val="a6"/>
        </w:rPr>
        <w:t>Программа может быть реализована в дистанционном режиме с использованием электронного обучения и дистанционных образовательных технологий.</w:t>
      </w:r>
    </w:p>
    <w:p w:rsidR="000823F1" w:rsidRDefault="000823F1" w:rsidP="004533B9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2. Планируемые результаты освоения учебного предмета, курса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11340"/>
      </w:tblGrid>
      <w:tr w:rsidR="000823F1" w:rsidRPr="00050922" w:rsidTr="00B31178">
        <w:tc>
          <w:tcPr>
            <w:tcW w:w="15588" w:type="dxa"/>
            <w:gridSpan w:val="2"/>
          </w:tcPr>
          <w:p w:rsidR="000823F1" w:rsidRPr="00300AAA" w:rsidRDefault="000823F1" w:rsidP="00300AA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Что должен ученик на конец года</w:t>
            </w:r>
          </w:p>
        </w:tc>
      </w:tr>
      <w:tr w:rsidR="000823F1" w:rsidRPr="00050922" w:rsidTr="00B31178">
        <w:tc>
          <w:tcPr>
            <w:tcW w:w="4248" w:type="dxa"/>
          </w:tcPr>
          <w:p w:rsidR="000823F1" w:rsidRPr="00300AAA" w:rsidRDefault="000823F1" w:rsidP="00300AA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11340" w:type="dxa"/>
          </w:tcPr>
          <w:p w:rsidR="000823F1" w:rsidRPr="00300AAA" w:rsidRDefault="000823F1" w:rsidP="00300AA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0823F1" w:rsidRPr="00050922" w:rsidTr="00B31178">
        <w:tc>
          <w:tcPr>
            <w:tcW w:w="4248" w:type="dxa"/>
            <w:tcBorders>
              <w:bottom w:val="single" w:sz="4" w:space="0" w:color="auto"/>
            </w:tcBorders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Называть компоненты действий;</w:t>
            </w:r>
          </w:p>
        </w:tc>
        <w:tc>
          <w:tcPr>
            <w:tcW w:w="11340" w:type="dxa"/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 автоматизированном уровне складывать и вычитать числа в пределах 20. Выполнять табличное умножение и сложение.</w:t>
            </w:r>
          </w:p>
        </w:tc>
      </w:tr>
      <w:tr w:rsidR="000823F1" w:rsidRPr="00050922" w:rsidTr="00B31178"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0823F1" w:rsidRPr="00300AAA" w:rsidRDefault="000823F1" w:rsidP="00300AAA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Применять формулу пути (</w:t>
            </w:r>
            <w:proofErr w:type="spell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s=</w:t>
            </w:r>
            <w:proofErr w:type="spell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v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t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), формулу стоимости (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C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=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a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n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), формулу 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работы (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A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=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v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t</w:t>
            </w: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), площади и периметра прямоугольника, использовать их для решения текстовых задач.</w:t>
            </w:r>
          </w:p>
        </w:tc>
        <w:tc>
          <w:tcPr>
            <w:tcW w:w="11340" w:type="dxa"/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Читать, записывать и сравнивать многозначные числа, знать их десятичный состав и порядок следования  в натуральном ряду.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300AAA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Выполнять перевод из одних единиц измерения в другие, действия с именованными числами;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300AAA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Определять время по часам.</w:t>
            </w:r>
          </w:p>
        </w:tc>
      </w:tr>
      <w:tr w:rsidR="000823F1" w:rsidRPr="00050922" w:rsidTr="00B31178"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300A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Выполнять письменное сложение и вычитание многозначных чисел, умножение и деление многозначного числа </w:t>
            </w:r>
            <w:proofErr w:type="gram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однозначное.</w:t>
            </w:r>
          </w:p>
        </w:tc>
      </w:tr>
      <w:tr w:rsidR="000823F1" w:rsidRPr="00050922" w:rsidTr="00B31178"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0823F1" w:rsidRPr="00300AAA" w:rsidRDefault="000823F1" w:rsidP="00F260B2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Владеть  общепринятыми единицами измерения  длины, площади, объема, массы и времени.</w:t>
            </w: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Складывать, вычитать,  умножать и делить числа в пределах 100  и выполнять действия с многозначными числами в случаях, сводимых к действиям в пределах 100.</w:t>
            </w:r>
          </w:p>
        </w:tc>
      </w:tr>
      <w:tr w:rsidR="000823F1" w:rsidRPr="00050922" w:rsidTr="00F260B2">
        <w:trPr>
          <w:trHeight w:val="241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Применять правило порядка действий  в выражениях, содержащих 4-5 действий (со  скобками и без них).</w:t>
            </w:r>
          </w:p>
        </w:tc>
      </w:tr>
      <w:tr w:rsidR="000823F1" w:rsidRPr="00050922" w:rsidTr="00B31178">
        <w:trPr>
          <w:trHeight w:val="5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823F1" w:rsidRPr="00300AAA" w:rsidRDefault="000823F1" w:rsidP="00F260B2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Владеть названиями  месяцев и дней недели.</w:t>
            </w: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Использовать переместительное, сочетательное и распределительное свойство сложения и умножения для упрощения вычислений.</w:t>
            </w:r>
          </w:p>
        </w:tc>
      </w:tr>
      <w:tr w:rsidR="000823F1" w:rsidRPr="00050922" w:rsidTr="00B31178"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0823F1" w:rsidRPr="00300AAA" w:rsidRDefault="000823F1" w:rsidP="00F260B2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Применять таблицы умножения однозначных чисел и соответствующие случаи деления, владеть приемами сложения и вычитания в пределах 20.</w:t>
            </w: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Читать числовые и буквенные  выражения, содержащие 1-2 действия, с использованием терминов: сумма, разность, произведение, частность.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Решать задачи в 2-3 действия всех изученных видов и проводить их самостоятельный анализ.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Решать простые уравнения основных видов (</w:t>
            </w:r>
            <w:proofErr w:type="spell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а+х=в</w:t>
            </w:r>
            <w:proofErr w:type="spell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а-х=в</w:t>
            </w:r>
            <w:proofErr w:type="spell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х-а=в</w:t>
            </w:r>
            <w:proofErr w:type="spell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</w:t>
            </w:r>
            <w:proofErr w:type="gramStart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.х</w:t>
            </w:r>
            <w:proofErr w:type="gram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=в</w:t>
            </w:r>
            <w:proofErr w:type="spellEnd"/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, а:х=в, х:а=в) с комментированием по компонентам действий.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Устанавливать принадлежность множеству его элементов, включение множеств. Обозначать элементы множеств на диаграмме Венна, находить объединение и пересечение множеств.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Чертить с помощью циркуля и линейки отрезок, прямую, луч, окружность и находить их пересечение;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Измерять длину отрезка и строить отрезок по его длине. Находить периметр многоугольника по заданным длинам  его сторон и с помощью измерений.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Строить на клетчатой бумаге квадрат и прямоугольник, вычислять площадь прямоугольника и площадь фигур, составленных из прямоугольников.</w:t>
            </w:r>
          </w:p>
        </w:tc>
      </w:tr>
      <w:tr w:rsidR="000823F1" w:rsidRPr="00050922" w:rsidTr="00B31178">
        <w:tc>
          <w:tcPr>
            <w:tcW w:w="4248" w:type="dxa"/>
            <w:vMerge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0823F1" w:rsidRPr="00300AAA" w:rsidRDefault="000823F1" w:rsidP="00F260B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00AA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Выполнять простейшие преобразования фигур на клетчатой бумаге (перенос на данное число клеток в данном направлении, симметрия).</w:t>
            </w:r>
          </w:p>
        </w:tc>
      </w:tr>
    </w:tbl>
    <w:p w:rsidR="000823F1" w:rsidRDefault="000823F1" w:rsidP="00F260B2">
      <w:pPr>
        <w:tabs>
          <w:tab w:val="left" w:pos="284"/>
          <w:tab w:val="left" w:pos="360"/>
          <w:tab w:val="left" w:pos="6946"/>
          <w:tab w:val="left" w:pos="7655"/>
          <w:tab w:val="left" w:pos="8222"/>
        </w:tabs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823F1" w:rsidRDefault="000823F1" w:rsidP="00F260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23F1" w:rsidRDefault="000823F1" w:rsidP="00052E6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</w:t>
      </w: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2439"/>
        <w:gridCol w:w="3402"/>
        <w:gridCol w:w="2551"/>
        <w:gridCol w:w="2441"/>
        <w:gridCol w:w="2379"/>
      </w:tblGrid>
      <w:tr w:rsidR="000823F1" w:rsidRPr="00050922" w:rsidTr="00FB3367">
        <w:tc>
          <w:tcPr>
            <w:tcW w:w="569" w:type="dxa"/>
            <w:vMerge w:val="restart"/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439" w:type="dxa"/>
            <w:vMerge w:val="restart"/>
            <w:tcBorders>
              <w:bottom w:val="single" w:sz="4" w:space="0" w:color="auto"/>
            </w:tcBorders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371" w:type="dxa"/>
            <w:gridSpan w:val="3"/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универсальных учебных действий)</w:t>
            </w:r>
          </w:p>
        </w:tc>
      </w:tr>
      <w:tr w:rsidR="000823F1" w:rsidRPr="00050922" w:rsidTr="00FB3367">
        <w:tc>
          <w:tcPr>
            <w:tcW w:w="569" w:type="dxa"/>
            <w:vMerge/>
            <w:vAlign w:val="center"/>
          </w:tcPr>
          <w:p w:rsidR="000823F1" w:rsidRDefault="000823F1" w:rsidP="00265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823F1" w:rsidRDefault="000823F1" w:rsidP="00265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0823F1" w:rsidRDefault="000823F1" w:rsidP="00265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23F1" w:rsidRDefault="000823F1" w:rsidP="00265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441" w:type="dxa"/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379" w:type="dxa"/>
          </w:tcPr>
          <w:p w:rsidR="000823F1" w:rsidRDefault="000823F1" w:rsidP="0026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0823F1" w:rsidRPr="00050922" w:rsidTr="00FB33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Style w:val="FontStyle15"/>
                <w:b/>
                <w:bCs/>
                <w:color w:val="262626"/>
                <w:spacing w:val="40"/>
                <w:szCs w:val="24"/>
              </w:rPr>
              <w:t>Раздел</w:t>
            </w:r>
            <w:r w:rsidRPr="00050922">
              <w:rPr>
                <w:rStyle w:val="FontStyle14"/>
                <w:color w:val="262626"/>
              </w:rPr>
              <w:t>1-2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Повторение. Множество.</w:t>
            </w:r>
          </w:p>
          <w:p w:rsidR="000823F1" w:rsidRDefault="000823F1" w:rsidP="000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- 4 часа + 18 часов</w:t>
            </w:r>
          </w:p>
        </w:tc>
        <w:tc>
          <w:tcPr>
            <w:tcW w:w="2439" w:type="dxa"/>
          </w:tcPr>
          <w:p w:rsidR="000823F1" w:rsidRPr="000E6490" w:rsidRDefault="000823F1" w:rsidP="004E7E71">
            <w:pPr>
              <w:spacing w:after="0" w:line="240" w:lineRule="auto"/>
              <w:rPr>
                <w:rFonts w:ascii="Times New Roman" w:hAnsi="Times New Roman"/>
                <w:color w:val="262626"/>
                <w:lang w:eastAsia="ru-RU"/>
              </w:rPr>
            </w:pPr>
            <w:r w:rsidRPr="000E6490">
              <w:rPr>
                <w:rFonts w:ascii="Times New Roman" w:hAnsi="Times New Roman"/>
                <w:color w:val="262626"/>
                <w:lang w:eastAsia="ru-RU"/>
              </w:rPr>
              <w:t>самоопределени</w:t>
            </w:r>
            <w:proofErr w:type="gramStart"/>
            <w:r w:rsidRPr="000E6490">
              <w:rPr>
                <w:rFonts w:ascii="Times New Roman" w:hAnsi="Times New Roman"/>
                <w:color w:val="262626"/>
                <w:lang w:eastAsia="ru-RU"/>
              </w:rPr>
              <w:t>е-</w:t>
            </w:r>
            <w:proofErr w:type="gramEnd"/>
            <w:r w:rsidRPr="000E6490">
              <w:rPr>
                <w:rFonts w:ascii="Times New Roman" w:hAnsi="Times New Roman"/>
                <w:color w:val="262626"/>
                <w:lang w:eastAsia="ru-RU"/>
              </w:rPr>
              <w:t xml:space="preserve"> формирование адекватной,  позитивной, осознанной самооценки, </w:t>
            </w:r>
          </w:p>
          <w:p w:rsidR="000823F1" w:rsidRDefault="000823F1" w:rsidP="004E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90">
              <w:rPr>
                <w:rFonts w:ascii="Times New Roman" w:hAnsi="Times New Roman"/>
                <w:color w:val="262626"/>
                <w:lang w:eastAsia="ru-RU"/>
              </w:rPr>
              <w:t xml:space="preserve">адекватно судят о причинах своего </w:t>
            </w:r>
            <w:r w:rsidRPr="000E6490">
              <w:rPr>
                <w:rFonts w:ascii="Times New Roman" w:hAnsi="Times New Roman"/>
                <w:color w:val="262626"/>
                <w:lang w:eastAsia="ru-RU"/>
              </w:rPr>
              <w:lastRenderedPageBreak/>
              <w:t xml:space="preserve">успеха/неуспеха в учении, связывая успехи с усилиями, трудолюбием; формирование мотива достижения и социального признания; формирование </w:t>
            </w:r>
            <w:proofErr w:type="spellStart"/>
            <w:r w:rsidRPr="000E6490">
              <w:rPr>
                <w:rFonts w:ascii="Times New Roman" w:hAnsi="Times New Roman"/>
                <w:color w:val="262626"/>
                <w:lang w:eastAsia="ru-RU"/>
              </w:rPr>
              <w:t>рефлексивности</w:t>
            </w:r>
            <w:proofErr w:type="spellEnd"/>
            <w:r w:rsidRPr="000E6490">
              <w:rPr>
                <w:rFonts w:ascii="Times New Roman" w:hAnsi="Times New Roman"/>
                <w:color w:val="262626"/>
                <w:lang w:eastAsia="ru-RU"/>
              </w:rPr>
              <w:t xml:space="preserve"> как адекватного осознанного представления о качествах хорошего ученика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23F1" w:rsidRPr="00CD0F45" w:rsidRDefault="000823F1" w:rsidP="00FB3367">
            <w:pPr>
              <w:pStyle w:val="c1"/>
              <w:ind w:left="169"/>
              <w:rPr>
                <w:sz w:val="22"/>
                <w:szCs w:val="22"/>
              </w:rPr>
            </w:pPr>
            <w:r>
              <w:rPr>
                <w:rStyle w:val="c13"/>
              </w:rPr>
              <w:lastRenderedPageBreak/>
              <w:t xml:space="preserve">Освоение опыта самостоятельной </w:t>
            </w:r>
            <w:r w:rsidRPr="00CD0F45">
              <w:rPr>
                <w:rStyle w:val="c13"/>
                <w:sz w:val="22"/>
                <w:szCs w:val="22"/>
              </w:rPr>
              <w:t xml:space="preserve">математической деятельности по получению нового знания, его преобразованию и применению для решения учебно-познавательных и </w:t>
            </w:r>
            <w:r w:rsidRPr="00CD0F45">
              <w:rPr>
                <w:rStyle w:val="c13"/>
                <w:sz w:val="22"/>
                <w:szCs w:val="22"/>
              </w:rPr>
              <w:lastRenderedPageBreak/>
              <w:t>учебно-практических задач.</w:t>
            </w:r>
          </w:p>
          <w:p w:rsidR="000823F1" w:rsidRPr="00CD0F45" w:rsidRDefault="000823F1" w:rsidP="00FB3367">
            <w:pPr>
              <w:pStyle w:val="c1"/>
              <w:ind w:left="169"/>
              <w:rPr>
                <w:sz w:val="22"/>
                <w:szCs w:val="22"/>
              </w:rPr>
            </w:pPr>
            <w:r w:rsidRPr="00CD0F45">
              <w:rPr>
                <w:rStyle w:val="c13"/>
                <w:sz w:val="22"/>
                <w:szCs w:val="22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0823F1" w:rsidRPr="00CD0F45" w:rsidRDefault="000823F1" w:rsidP="00FB3367">
            <w:pPr>
              <w:pStyle w:val="c1"/>
              <w:ind w:left="169"/>
              <w:rPr>
                <w:sz w:val="22"/>
                <w:szCs w:val="22"/>
              </w:rPr>
            </w:pPr>
            <w:r w:rsidRPr="00CD0F45">
              <w:rPr>
                <w:rStyle w:val="c13"/>
                <w:sz w:val="22"/>
                <w:szCs w:val="22"/>
              </w:rPr>
              <w:t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</w:t>
            </w:r>
          </w:p>
          <w:p w:rsidR="000823F1" w:rsidRPr="00CD0F45" w:rsidRDefault="000823F1" w:rsidP="00FB3367">
            <w:pPr>
              <w:pStyle w:val="c1"/>
              <w:ind w:left="169"/>
              <w:rPr>
                <w:sz w:val="22"/>
                <w:szCs w:val="22"/>
              </w:rPr>
            </w:pPr>
            <w:r w:rsidRPr="00CD0F45">
              <w:rPr>
                <w:rStyle w:val="c13"/>
                <w:sz w:val="22"/>
                <w:szCs w:val="22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0823F1" w:rsidRPr="00CD0F45" w:rsidRDefault="000823F1" w:rsidP="00FB3367">
            <w:pPr>
              <w:pStyle w:val="c1"/>
              <w:ind w:left="169"/>
              <w:rPr>
                <w:sz w:val="22"/>
                <w:szCs w:val="22"/>
              </w:rPr>
            </w:pPr>
            <w:r w:rsidRPr="00CD0F45">
              <w:rPr>
                <w:rStyle w:val="c13"/>
                <w:sz w:val="22"/>
                <w:szCs w:val="22"/>
              </w:rPr>
              <w:t>Приобретение первоначальных представлений о компьютерной грамотности. Приобретение первоначальных навыков работы на компьютере.</w:t>
            </w:r>
          </w:p>
          <w:p w:rsidR="000823F1" w:rsidRPr="00A925E6" w:rsidRDefault="000823F1" w:rsidP="000E6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</w:rPr>
              <w:lastRenderedPageBreak/>
              <w:t xml:space="preserve">определять, формулировать учебную задачу в диалоге с учителем и одноклассниками, принимать и сохранять учебную задачу; различать способ и </w:t>
            </w:r>
            <w:r w:rsidRPr="00050922">
              <w:rPr>
                <w:rFonts w:ascii="Times New Roman" w:hAnsi="Times New Roman"/>
              </w:rPr>
              <w:lastRenderedPageBreak/>
              <w:t>результат действия.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работать по предложенному плану, учиться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организовывать своё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рабочее место, овладевать умением следовать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простейшим алгоритмам.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определять, формулировать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учебную задачу, планировать свою деятельность;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овладевать умением выполнять инструкции;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сопоставлять свою работу с образцом, формулировать учебную задачу;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устно давать полный ответ;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определять, формулировать учебную задачу;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учитывать правило в планировании и контроле способа решения; в диалоге с учителем учиться вырабатывать критерии оценки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 выполненной</w:t>
            </w:r>
          </w:p>
          <w:p w:rsidR="000823F1" w:rsidRDefault="000823F1" w:rsidP="000E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учитывать разные мнения учеников; слушать, извлекая нужную информацию.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добывать новые знания, используя  свой жизненный опыт и информацию, </w:t>
            </w:r>
            <w:r w:rsidRPr="00050922">
              <w:rPr>
                <w:rFonts w:ascii="Times New Roman" w:hAnsi="Times New Roman"/>
                <w:color w:val="262626"/>
              </w:rPr>
              <w:lastRenderedPageBreak/>
              <w:t xml:space="preserve">полученную на уроке; учиться задавать уточняющие  вопросы, стремиться координировать различные позиции в сотрудничестве, перерабатывать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полученную информацию</w:t>
            </w:r>
            <w:proofErr w:type="gramStart"/>
            <w:r w:rsidRPr="00050922">
              <w:rPr>
                <w:rFonts w:ascii="Times New Roman" w:hAnsi="Times New Roman"/>
                <w:color w:val="262626"/>
              </w:rPr>
              <w:t>,.</w:t>
            </w:r>
            <w:proofErr w:type="gramEnd"/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proofErr w:type="gramStart"/>
            <w:r w:rsidRPr="00050922">
              <w:rPr>
                <w:rFonts w:ascii="Times New Roman" w:hAnsi="Times New Roman"/>
                <w:color w:val="262626"/>
              </w:rPr>
              <w:t xml:space="preserve">находить решение поставленной учебной  задачи, опираясь на свой жизненный опыт и информацию, полученную на уроке; </w:t>
            </w:r>
            <w:r w:rsidRPr="00050922">
              <w:rPr>
                <w:rFonts w:ascii="Times New Roman" w:hAnsi="Times New Roman"/>
              </w:rPr>
              <w:t xml:space="preserve">применять теоретические знания на практике; научиться применять теоретические знания на практике;  обосновывать высказанные суждения; научиться применять теоретические знания на практике; выделять и формулировать познавательную цель; научиться применять теоретические знания на практике; </w:t>
            </w:r>
            <w:r w:rsidRPr="00050922">
              <w:rPr>
                <w:rFonts w:ascii="Times New Roman" w:hAnsi="Times New Roman"/>
                <w:color w:val="262626"/>
              </w:rPr>
              <w:t>оформлять свою мысль в устной форме и письменной форме;</w:t>
            </w:r>
            <w:proofErr w:type="gramEnd"/>
          </w:p>
          <w:p w:rsidR="000823F1" w:rsidRDefault="000823F1" w:rsidP="000E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находить необходимую информацию в учебнике; строить речевое высказывание в устной и письменной форме.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ориентироваться в своей системе знаний, перерабатывать полученную информацию, вступать в учебный диалог с учителем, одноклассниками;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 xml:space="preserve">сотрудничать с  учителем в решении поставленной задачи.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находить необходимую информацию в учебнике.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участвовать в общей 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беседе, соблюдая правила речевого поведения; работать в группе; находить решения вопросов в сотрудничестве с одноклассниками; оформлять свою мысль в устной форме в пределах нескольких предложений; формулировать учебную задачу;</w:t>
            </w:r>
          </w:p>
          <w:p w:rsidR="000823F1" w:rsidRPr="00050922" w:rsidRDefault="000823F1" w:rsidP="000E6490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устно давать полный ответ; слушать и понимать речь других; учиться в рамках совместной учебной деятельности слушать других, вступать в беседу на уроке; учитывать разные мнения и стремиться к координации различных позиций в сотрудничестве. </w:t>
            </w:r>
          </w:p>
          <w:p w:rsidR="000823F1" w:rsidRDefault="000823F1" w:rsidP="000E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аргументировать своё мнение и позиции в коммуникации.</w:t>
            </w:r>
          </w:p>
        </w:tc>
      </w:tr>
      <w:tr w:rsidR="000823F1" w:rsidRPr="00050922" w:rsidTr="00FB33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Style w:val="FontStyle12"/>
                <w:b/>
                <w:bCs/>
                <w:color w:val="262626"/>
                <w:spacing w:val="40"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Операции над числами – 26 час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имеют желание учиться; осознают необходимость самосовершенствования,  расширяют познавательные интересы, учебные мотивы, самоопределени</w:t>
            </w:r>
            <w:proofErr w:type="gramStart"/>
            <w:r w:rsidRPr="00050922">
              <w:rPr>
                <w:rFonts w:ascii="Times New Roman" w:hAnsi="Times New Roman"/>
                <w:color w:val="262626"/>
              </w:rPr>
              <w:t>е-</w:t>
            </w:r>
            <w:proofErr w:type="gramEnd"/>
            <w:r w:rsidRPr="00050922">
              <w:rPr>
                <w:rFonts w:ascii="Times New Roman" w:hAnsi="Times New Roman"/>
                <w:color w:val="262626"/>
              </w:rPr>
              <w:t xml:space="preserve"> формирование адекватной,  позитивной, осознанной самооценки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3F1" w:rsidRPr="00B13EF5" w:rsidRDefault="000823F1" w:rsidP="00FB3367">
            <w:pPr>
              <w:pStyle w:val="c1"/>
              <w:ind w:left="311"/>
            </w:pPr>
            <w:proofErr w:type="gramStart"/>
            <w:r>
              <w:rPr>
                <w:rStyle w:val="c13"/>
              </w:rPr>
              <w:t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Style w:val="FontStyle68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учиться работать по предложенному плану; овладевать умением следовать алгоритмам; учиться формулировать учебную задачу; принимать и сохранять учебную задачу; </w:t>
            </w:r>
          </w:p>
          <w:p w:rsidR="000823F1" w:rsidRPr="00050922" w:rsidRDefault="000823F1" w:rsidP="00002895">
            <w:pPr>
              <w:spacing w:after="0" w:line="240" w:lineRule="auto"/>
            </w:pPr>
            <w:r w:rsidRPr="00050922">
              <w:rPr>
                <w:rStyle w:val="FontStyle68"/>
                <w:color w:val="262626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самостоятельно отбирать для решения предметной учебной задачи необходимые детали, перерабатывать информацию для получения необходимого результата; самостоятельно отбирать для решения предметной учебной задачи необходимые детали; находить ответы на вопросы, используя свой жизненный опыт и информацию, полученную на уроке.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оформлять свои мысли в письменной форме; участвовать в общей беседе, соблюдая правила речевого поведения;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вступать в учебный диалог с учителем, одноклассниками;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участвовать в общей беседе, соблюдая правила речевого поведения.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F1" w:rsidRPr="00050922" w:rsidTr="00FB33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Style w:val="FontStyle12"/>
                <w:b/>
                <w:bCs/>
                <w:color w:val="262626"/>
                <w:spacing w:val="40"/>
                <w:sz w:val="24"/>
                <w:szCs w:val="24"/>
              </w:rPr>
              <w:t>Раздел 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Умножение и деление многозначных чисел – 20 часов.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имеют желание учиться; осознают необходимость самосовершенствования,  расширяют познавательные интересы, учебные мотивы, самоопределени</w:t>
            </w:r>
            <w:proofErr w:type="gramStart"/>
            <w:r w:rsidRPr="00050922">
              <w:rPr>
                <w:rFonts w:ascii="Times New Roman" w:hAnsi="Times New Roman"/>
                <w:color w:val="262626"/>
              </w:rPr>
              <w:t>е-</w:t>
            </w:r>
            <w:proofErr w:type="gramEnd"/>
            <w:r w:rsidRPr="00050922">
              <w:rPr>
                <w:rFonts w:ascii="Times New Roman" w:hAnsi="Times New Roman"/>
                <w:color w:val="262626"/>
              </w:rPr>
              <w:t xml:space="preserve"> формирование адекватной,  позитивной, осознанной самооценки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23F1" w:rsidRDefault="000823F1" w:rsidP="00252D37">
            <w:pPr>
              <w:pStyle w:val="c39"/>
            </w:pPr>
            <w:r>
              <w:rPr>
                <w:rStyle w:val="c2"/>
              </w:rPr>
              <w:t xml:space="preserve"> читать, записывать и сравнивать многозначные числа (в пределах миллиарда);</w:t>
            </w:r>
          </w:p>
          <w:p w:rsidR="000823F1" w:rsidRPr="00FB3367" w:rsidRDefault="000823F1" w:rsidP="00FB3367">
            <w:pPr>
              <w:pStyle w:val="c39"/>
            </w:pPr>
            <w:r>
              <w:rPr>
                <w:rStyle w:val="c2"/>
              </w:rPr>
              <w:t xml:space="preserve"> </w:t>
            </w:r>
            <w:proofErr w:type="gramStart"/>
            <w:r>
              <w:rPr>
                <w:rStyle w:val="c2"/>
              </w:rPr>
              <w:t xml:space="preserve">выполнять письменное сложение и вычитание многозначных чисел, умножение и деление многозначного числа на однозначное, умножение и деление на 10, 100, 1000 и т.д., умножение и деление круглых чисел, сводящееся к предыдущим случаям, умножение многозначных чисел;  правильно выполнять устные вычисления с многозначными числами в </w:t>
            </w:r>
            <w:r>
              <w:rPr>
                <w:rStyle w:val="c2"/>
              </w:rPr>
              <w:lastRenderedPageBreak/>
              <w:t>случаях, сводимых к действиям в пределах 100.</w:t>
            </w:r>
            <w:proofErr w:type="gramEnd"/>
            <w:r>
              <w:rPr>
                <w:rStyle w:val="c2"/>
              </w:rPr>
              <w:t xml:space="preserve"> Знать названия компонентов действий; читать числовые и буквенные  выражения, содержащие 1-2 действия, с использованием терминов: сумма, разность, произведение, частное.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 xml:space="preserve">учиться работать по предложенному плану; овладевать умением следовать алгоритмам; учиться формулировать учебную задачу; принимать и сохранять учебную задачу; </w:t>
            </w:r>
            <w:r w:rsidRPr="00050922">
              <w:rPr>
                <w:rStyle w:val="FontStyle68"/>
                <w:color w:val="262626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самостоятельно отбирать для решения предметной учебной задачи необходимые детали, перерабатывать информацию для получения необходимого результата; самостоятельно отбирать для решения предметной учебной задачи необходимые детали; находить ответы на вопросы, используя свой жизненный опыт и информацию, полученную на уроке.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оформлять свои мысли в письменной форме; участвовать в общей беседе, соблюдая правила речевого поведения;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вступать в учебный диалог с учителем, одноклассниками;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участвовать в общей беседе, соблюдая правила речевого поведения.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F1" w:rsidRPr="00050922" w:rsidTr="00FB33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Style w:val="FontStyle12"/>
                <w:b/>
                <w:bCs/>
                <w:color w:val="262626"/>
                <w:spacing w:val="40"/>
                <w:sz w:val="24"/>
                <w:szCs w:val="24"/>
              </w:rPr>
              <w:lastRenderedPageBreak/>
              <w:t>Раздел</w:t>
            </w:r>
            <w:r w:rsidRPr="00050922">
              <w:rPr>
                <w:rFonts w:ascii="Times New Roman" w:hAnsi="Times New Roman"/>
                <w:b/>
                <w:bCs/>
                <w:color w:val="262626"/>
                <w:spacing w:val="40"/>
                <w:sz w:val="24"/>
                <w:szCs w:val="24"/>
              </w:rPr>
              <w:t xml:space="preserve"> 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Меры времени. Выражение с переменной. Уравнение. </w:t>
            </w:r>
          </w:p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- 16 часов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Формирование мотива достижения и социального признания. Установка на здоровый образ жизни, спокойное отношение к ошибке к «рабочей» ситуации, требующей коррекции; вера в себя;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23F1" w:rsidRPr="00666F6A" w:rsidRDefault="000823F1" w:rsidP="00002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определять, формулировать учебную задачу в диалоге с учителем и одноклассниками;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овладевать умением выполнять инструкции;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работать по предложенному плану;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делать выводы из полученной информации; научиться применять теоретические знания на практике;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добывать новые знания: находить ответы на вопросы, используя учебник; перерабатывать информацию для получения необходимого результата</w:t>
            </w: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922">
              <w:rPr>
                <w:rFonts w:ascii="Times New Roman" w:hAnsi="Times New Roman"/>
                <w:color w:val="262626"/>
              </w:rPr>
              <w:t>учиться в рамках совместной учебной деятельности слушать других, высказывать свою точку зрения, вступать в беседу на уроке; находить решения вопросов в сотрудничестве с одноклассниками; оформлять свою мысль в устной форме в пределах нескольких предложений; понимать необходимость в общении с людьми с целью накопления жизненного опыта и его передачи другим; сотрудничать с учителем в решении поставленной задачи.</w:t>
            </w:r>
            <w:proofErr w:type="gramEnd"/>
          </w:p>
        </w:tc>
      </w:tr>
      <w:tr w:rsidR="000823F1" w:rsidRPr="00050922" w:rsidTr="00FB33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Style w:val="FontStyle12"/>
                <w:b/>
                <w:bCs/>
                <w:color w:val="262626"/>
                <w:spacing w:val="40"/>
                <w:sz w:val="24"/>
                <w:szCs w:val="24"/>
              </w:rPr>
              <w:t>Раздел</w:t>
            </w:r>
            <w:r w:rsidRPr="00050922">
              <w:rPr>
                <w:rFonts w:ascii="Times New Roman" w:hAnsi="Times New Roman"/>
                <w:b/>
                <w:bCs/>
                <w:color w:val="262626"/>
                <w:spacing w:val="40"/>
                <w:sz w:val="24"/>
                <w:szCs w:val="24"/>
              </w:rPr>
              <w:t xml:space="preserve"> 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Формулы – 43 часа.</w:t>
            </w:r>
          </w:p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Формирование мотива достижения и социального признания. Установка на здоровый образ жизни, спокойное отношение к ошибке к «рабочей» ситуации, </w:t>
            </w:r>
            <w:r w:rsidRPr="00050922">
              <w:rPr>
                <w:rFonts w:ascii="Times New Roman" w:hAnsi="Times New Roman"/>
                <w:color w:val="262626"/>
              </w:rPr>
              <w:lastRenderedPageBreak/>
              <w:t>требующей коррекции; вера в себя,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3F1" w:rsidRPr="00050922" w:rsidRDefault="000823F1" w:rsidP="00002895">
            <w:pPr>
              <w:spacing w:after="0"/>
              <w:rPr>
                <w:rStyle w:val="c2"/>
                <w:rFonts w:ascii="Times New Roman" w:hAnsi="Times New Roman"/>
              </w:rPr>
            </w:pPr>
            <w:r w:rsidRPr="00050922">
              <w:rPr>
                <w:rStyle w:val="c2"/>
                <w:rFonts w:ascii="Times New Roman" w:hAnsi="Times New Roman"/>
              </w:rPr>
              <w:lastRenderedPageBreak/>
              <w:t>выполнять простейшие преобразования фигур на плоскости, находить объединение и пересечение фигур; находить площадь и периметр прямоугольника.</w:t>
            </w:r>
          </w:p>
          <w:p w:rsidR="000823F1" w:rsidRDefault="000823F1" w:rsidP="00666F6A">
            <w:pPr>
              <w:pStyle w:val="c39"/>
            </w:pPr>
            <w:r>
              <w:rPr>
                <w:rStyle w:val="c2"/>
              </w:rPr>
              <w:t>Знать формулы пути (</w:t>
            </w:r>
            <w:proofErr w:type="spellStart"/>
            <w:r>
              <w:rPr>
                <w:rStyle w:val="c2"/>
              </w:rPr>
              <w:t>s=v</w:t>
            </w:r>
            <w:proofErr w:type="spellEnd"/>
            <w:r>
              <w:rPr>
                <w:rStyle w:val="c2"/>
              </w:rPr>
              <w:t>•</w:t>
            </w:r>
            <w:proofErr w:type="spellStart"/>
            <w:r>
              <w:rPr>
                <w:rStyle w:val="c2"/>
              </w:rPr>
              <w:t>t</w:t>
            </w:r>
            <w:proofErr w:type="spellEnd"/>
            <w:r>
              <w:rPr>
                <w:rStyle w:val="c2"/>
              </w:rPr>
              <w:t xml:space="preserve">), </w:t>
            </w:r>
            <w:r>
              <w:rPr>
                <w:rStyle w:val="c2"/>
              </w:rPr>
              <w:lastRenderedPageBreak/>
              <w:t>стоимости (</w:t>
            </w:r>
            <w:proofErr w:type="spellStart"/>
            <w:r>
              <w:rPr>
                <w:rStyle w:val="c2"/>
              </w:rPr>
              <w:t>C=a</w:t>
            </w:r>
            <w:proofErr w:type="spellEnd"/>
            <w:r>
              <w:rPr>
                <w:rStyle w:val="c2"/>
              </w:rPr>
              <w:t>•</w:t>
            </w:r>
            <w:proofErr w:type="spellStart"/>
            <w:r>
              <w:rPr>
                <w:rStyle w:val="c2"/>
              </w:rPr>
              <w:t>n</w:t>
            </w:r>
            <w:proofErr w:type="spellEnd"/>
            <w:r>
              <w:rPr>
                <w:rStyle w:val="c2"/>
              </w:rPr>
              <w:t>), работы  (</w:t>
            </w:r>
            <w:proofErr w:type="spellStart"/>
            <w:r>
              <w:rPr>
                <w:rStyle w:val="c2"/>
              </w:rPr>
              <w:t>A=v</w:t>
            </w:r>
            <w:proofErr w:type="spellEnd"/>
            <w:r>
              <w:rPr>
                <w:rStyle w:val="c2"/>
              </w:rPr>
              <w:t>•</w:t>
            </w:r>
            <w:proofErr w:type="spellStart"/>
            <w:r>
              <w:rPr>
                <w:rStyle w:val="c2"/>
              </w:rPr>
              <w:t>t</w:t>
            </w:r>
            <w:proofErr w:type="spellEnd"/>
            <w:r>
              <w:rPr>
                <w:rStyle w:val="c2"/>
              </w:rPr>
              <w:t>), площади и периметра прямоугольника (</w:t>
            </w:r>
            <w:proofErr w:type="spellStart"/>
            <w:r>
              <w:rPr>
                <w:rStyle w:val="c2"/>
              </w:rPr>
              <w:t>S=a</w:t>
            </w:r>
            <w:proofErr w:type="spellEnd"/>
            <w:r>
              <w:rPr>
                <w:rStyle w:val="c2"/>
              </w:rPr>
              <w:t>•</w:t>
            </w:r>
            <w:proofErr w:type="spellStart"/>
            <w:r>
              <w:rPr>
                <w:rStyle w:val="c2"/>
              </w:rPr>
              <w:t>bP=</w:t>
            </w:r>
            <w:proofErr w:type="spellEnd"/>
            <w:r>
              <w:rPr>
                <w:rStyle w:val="c2"/>
              </w:rPr>
              <w:t>(</w:t>
            </w:r>
            <w:proofErr w:type="spellStart"/>
            <w:r>
              <w:rPr>
                <w:rStyle w:val="c2"/>
              </w:rPr>
              <w:t>a+b</w:t>
            </w:r>
            <w:proofErr w:type="spellEnd"/>
            <w:r>
              <w:rPr>
                <w:rStyle w:val="c2"/>
              </w:rPr>
              <w:t>)•2), использовать для решения текстовых задач.</w:t>
            </w:r>
          </w:p>
          <w:p w:rsidR="000823F1" w:rsidRPr="00FB3367" w:rsidRDefault="000823F1" w:rsidP="00FB3367">
            <w:pPr>
              <w:pStyle w:val="c39"/>
            </w:pPr>
            <w:proofErr w:type="gramStart"/>
            <w:r>
              <w:rPr>
                <w:rStyle w:val="c2"/>
              </w:rPr>
              <w:t>Называть единицы измерения массы и времени: килограмм, грамм, центнер, тонна, секунда, минута, час, сутки, неделя, месяц, год, век – и соотношения между ними.</w:t>
            </w:r>
            <w:proofErr w:type="gramEnd"/>
            <w:r>
              <w:rPr>
                <w:rStyle w:val="c2"/>
              </w:rPr>
              <w:t xml:space="preserve"> </w:t>
            </w:r>
            <w:proofErr w:type="gramStart"/>
            <w:r>
              <w:rPr>
                <w:rStyle w:val="c2"/>
              </w:rPr>
              <w:t>Называть названия месяцев и дней недели; определять время по часам; анализировать и решать изученные виды текстовых задач в 2-4 действия на все четыре арифметические действия; решать с комментированием по компонентам действий уравнения основных видов (</w:t>
            </w:r>
            <w:proofErr w:type="spellStart"/>
            <w:r>
              <w:rPr>
                <w:rStyle w:val="c2"/>
              </w:rPr>
              <w:t>а+х=b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a-x=b</w:t>
            </w:r>
            <w:proofErr w:type="spellEnd"/>
            <w:r>
              <w:rPr>
                <w:rStyle w:val="c2"/>
              </w:rPr>
              <w:t>, a:x=b, x:a=b) и составные уравнения, сводящиеся к цепочке простых (2 шага).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Определять, формулировать учебную задачу в диалоге с учителем и одноклассниками;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овладевать умением выполнять инструкции;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работать по предложенному плану;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делать выводы из полученной информации;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научиться применять теоретические знания на практике;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добывать новые знания: находить ответы на вопросы, используя учебник;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перерабатывать информацию для получения необходимого результата</w:t>
            </w: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учиться в рамках совместной учебной деятельности слушать других, высказывать свою точку зрения, вступать в беседу на уроке;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 xml:space="preserve">находить решения вопросов в сотрудничестве с </w:t>
            </w:r>
            <w:r w:rsidRPr="00050922">
              <w:rPr>
                <w:rFonts w:ascii="Times New Roman" w:hAnsi="Times New Roman"/>
                <w:color w:val="262626"/>
              </w:rPr>
              <w:lastRenderedPageBreak/>
              <w:t>одноклассниками;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оформлять свою мысль в устной форме в пределах нескольких предложений;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понимать необходимость в общении с людьми с целью накопления жизненного опыта и его передачи другим;</w:t>
            </w: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сотрудничать с учителем в решении поставленной задачи.</w:t>
            </w:r>
          </w:p>
        </w:tc>
      </w:tr>
      <w:tr w:rsidR="000823F1" w:rsidRPr="00050922" w:rsidTr="00FB33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Style w:val="FontStyle12"/>
                <w:b/>
                <w:bCs/>
                <w:color w:val="262626"/>
                <w:spacing w:val="40"/>
                <w:sz w:val="24"/>
                <w:szCs w:val="24"/>
              </w:rPr>
              <w:lastRenderedPageBreak/>
              <w:t>Раздел</w:t>
            </w:r>
            <w:r w:rsidRPr="00050922">
              <w:rPr>
                <w:rFonts w:ascii="Times New Roman" w:hAnsi="Times New Roman"/>
                <w:b/>
                <w:bCs/>
                <w:color w:val="262626"/>
                <w:spacing w:val="40"/>
                <w:sz w:val="24"/>
                <w:szCs w:val="24"/>
              </w:rPr>
              <w:t xml:space="preserve"> 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Повторение –  9 часа.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имеют желание учиться; осознают необходимость самосовершенствования,  расширяют познавательные интересы, учебные мотивы, самоопределени</w:t>
            </w:r>
            <w:proofErr w:type="gramStart"/>
            <w:r w:rsidRPr="00050922">
              <w:rPr>
                <w:rFonts w:ascii="Times New Roman" w:hAnsi="Times New Roman"/>
                <w:color w:val="262626"/>
              </w:rPr>
              <w:t>е-</w:t>
            </w:r>
            <w:proofErr w:type="gramEnd"/>
            <w:r w:rsidRPr="00050922">
              <w:rPr>
                <w:rFonts w:ascii="Times New Roman" w:hAnsi="Times New Roman"/>
                <w:color w:val="262626"/>
              </w:rPr>
              <w:t xml:space="preserve"> формирование адекватной,  позитивной, осознанной </w:t>
            </w:r>
            <w:r w:rsidRPr="00050922">
              <w:rPr>
                <w:rFonts w:ascii="Times New Roman" w:hAnsi="Times New Roman"/>
                <w:color w:val="262626"/>
              </w:rPr>
              <w:lastRenderedPageBreak/>
              <w:t xml:space="preserve">самооценки. </w:t>
            </w:r>
          </w:p>
          <w:p w:rsidR="000823F1" w:rsidRDefault="000823F1" w:rsidP="00002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3F1" w:rsidRPr="00050922" w:rsidRDefault="000823F1" w:rsidP="00002895">
            <w:pPr>
              <w:shd w:val="clear" w:color="auto" w:fill="FFFFFF"/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050922">
              <w:rPr>
                <w:rStyle w:val="c6"/>
                <w:rFonts w:ascii="Times New Roman" w:hAnsi="Times New Roman"/>
              </w:rPr>
              <w:lastRenderedPageBreak/>
              <w:t xml:space="preserve">строить цепочки </w:t>
            </w:r>
            <w:proofErr w:type="gramStart"/>
            <w:r w:rsidRPr="00050922">
              <w:rPr>
                <w:rStyle w:val="c6"/>
                <w:rFonts w:ascii="Times New Roman" w:hAnsi="Times New Roman"/>
              </w:rPr>
              <w:t>логических рассуждений</w:t>
            </w:r>
            <w:proofErr w:type="gramEnd"/>
            <w:r w:rsidRPr="00050922">
              <w:rPr>
                <w:rStyle w:val="c6"/>
                <w:rFonts w:ascii="Times New Roman" w:hAnsi="Times New Roman"/>
              </w:rPr>
              <w:t>, используя математические сведения;</w:t>
            </w:r>
          </w:p>
          <w:p w:rsidR="000823F1" w:rsidRPr="00050922" w:rsidRDefault="000823F1" w:rsidP="00002895">
            <w:pPr>
              <w:shd w:val="clear" w:color="auto" w:fill="FFFFFF"/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050922">
              <w:rPr>
                <w:rStyle w:val="c6"/>
                <w:rFonts w:ascii="Times New Roman" w:hAnsi="Times New Roman"/>
              </w:rPr>
              <w:t>производить вычисления для принятия решений в различных жизненных ситуациях;</w:t>
            </w:r>
          </w:p>
          <w:p w:rsidR="000823F1" w:rsidRPr="00A925E6" w:rsidRDefault="000823F1" w:rsidP="00002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определять, формулировать учебную задачу;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учиться работать по предложенному плану,  использовать необходимые средства (учебник, простейшие приборы, инструменты) при решении учебных задач.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научиться применять теоретические знания на практике;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самостоятельно отбирать для решения предметной учебной задачи необходимые детали;</w:t>
            </w: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2">
              <w:rPr>
                <w:rFonts w:ascii="Times New Roman" w:hAnsi="Times New Roman"/>
                <w:color w:val="262626"/>
              </w:rPr>
              <w:t>знание таблицы умножения и деления</w:t>
            </w:r>
            <w:proofErr w:type="gramStart"/>
            <w:r w:rsidRPr="00050922">
              <w:rPr>
                <w:rFonts w:ascii="Times New Roman" w:hAnsi="Times New Roman"/>
                <w:color w:val="262626"/>
              </w:rPr>
              <w:t xml:space="preserve"> ;</w:t>
            </w:r>
            <w:proofErr w:type="gramEnd"/>
            <w:r w:rsidRPr="00050922">
              <w:rPr>
                <w:rFonts w:ascii="Times New Roman" w:hAnsi="Times New Roman"/>
                <w:color w:val="262626"/>
              </w:rPr>
              <w:t xml:space="preserve"> знание правила порядка действий в выражениях без </w:t>
            </w:r>
            <w:r w:rsidRPr="00050922">
              <w:rPr>
                <w:rFonts w:ascii="Times New Roman" w:hAnsi="Times New Roman"/>
                <w:color w:val="262626"/>
              </w:rPr>
              <w:lastRenderedPageBreak/>
              <w:t>скобок; формирование способности  к использованию этого правила в выражениях с 4-5 действиями. Формирование представления о понятиях «делитель», «кратное»; решение текстовых задач арифме</w:t>
            </w:r>
            <w:r w:rsidRPr="00050922">
              <w:rPr>
                <w:rFonts w:ascii="Times New Roman" w:hAnsi="Times New Roman"/>
                <w:color w:val="262626"/>
              </w:rPr>
              <w:softHyphen/>
              <w:t>тическим способом.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lastRenderedPageBreak/>
              <w:t>устно давать полный ответ; слушать и понимать речь других;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050922">
              <w:rPr>
                <w:rFonts w:ascii="Times New Roman" w:hAnsi="Times New Roman"/>
                <w:color w:val="262626"/>
              </w:rPr>
              <w:t>вступать в учебный диалог с учителем, одноклассниками; учитывать разные мнения и стремиться к координации различных позиций в сотрудничестве.</w:t>
            </w: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Pr="00050922" w:rsidRDefault="000823F1" w:rsidP="00002895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</w:p>
          <w:p w:rsidR="000823F1" w:rsidRDefault="000823F1" w:rsidP="0000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C64FC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24302" w:rsidRDefault="00324302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3.Содержание учебного курса, предмета</w:t>
      </w: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7"/>
        <w:gridCol w:w="1277"/>
        <w:gridCol w:w="9213"/>
        <w:gridCol w:w="3462"/>
      </w:tblGrid>
      <w:tr w:rsidR="000823F1" w:rsidRPr="00050922" w:rsidTr="00F260B2">
        <w:tc>
          <w:tcPr>
            <w:tcW w:w="587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40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1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Основные вопросы, изучаемые в данном разделе</w:t>
            </w:r>
          </w:p>
        </w:tc>
        <w:tc>
          <w:tcPr>
            <w:tcW w:w="1096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Контрольные и практические работы</w:t>
            </w:r>
          </w:p>
        </w:tc>
      </w:tr>
      <w:tr w:rsidR="000823F1" w:rsidRPr="00050922" w:rsidTr="00F260B2">
        <w:tc>
          <w:tcPr>
            <w:tcW w:w="587" w:type="pct"/>
          </w:tcPr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Множество.</w:t>
            </w:r>
          </w:p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4" w:type="pct"/>
          </w:tcPr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Высказывание. Верные и неверные высказывания. Определение истинности и ложности высказываний. 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Построение простейших высказываний с помощью логических связок и слов «верно/неверно, что ...», «не», «если ..., то ...», «каждый», «все», «найдется», «всегда», «иногда».</w:t>
            </w:r>
            <w:proofErr w:type="gramEnd"/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Множество. Элемент множества. Задание множества перечислением его элементов и свойством. Пустое множество и его обозначение. Равные множества. Диаграмма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Эйлера−Венна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 Подмножество. Знаки подмножества. Пересечение множеств. Знак пересечения множества. Свойства пересечения множеств. Объединение множеств. Знак  объединения множеств. Свойства объединения множеств.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Переменная. Формула.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и деление чисел на 10, 100, 1000 и т.д. Письменное умножение и деление (без остатка) круглых чисел.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Умножение многозначного числа 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однозначное. Запись умножения «в столбик».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Анализ задачи, построение графических моделей и таблиц, планирование и реализация решения. Поиск разных способов решения.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Составные задачи в 2−4 действия с натуральными числами на смысл действий сложения, вычитания, умножения и деления, разностное и кратное сравнение чисел.</w:t>
            </w:r>
          </w:p>
        </w:tc>
        <w:tc>
          <w:tcPr>
            <w:tcW w:w="1096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>Входная контрольная работа №1.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№ 1(«Таблица умножения»)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по теме: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  <w:t>«Объединение и пересечение множеств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</w:p>
        </w:tc>
      </w:tr>
      <w:tr w:rsidR="000823F1" w:rsidRPr="00050922" w:rsidTr="00F260B2">
        <w:tc>
          <w:tcPr>
            <w:tcW w:w="587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Операции над числами</w:t>
            </w:r>
          </w:p>
        </w:tc>
        <w:tc>
          <w:tcPr>
            <w:tcW w:w="40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4" w:type="pct"/>
          </w:tcPr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000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000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000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). Представление натурального числа в виде суммы разрядных слагаемых.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Формула деления с остатком: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c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r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r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Единицы массы: грамм, килограмм, центнер, тонна, соотношения между ними.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Преобразование, сравнение, сложение и вычитание однородных величин.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Переменная. Выражение с переменной. Значение выражения с переменной.</w:t>
            </w:r>
          </w:p>
        </w:tc>
        <w:tc>
          <w:tcPr>
            <w:tcW w:w="1096" w:type="pct"/>
          </w:tcPr>
          <w:p w:rsidR="000823F1" w:rsidRPr="001D6D09" w:rsidRDefault="000823F1" w:rsidP="001D6D09">
            <w:pPr>
              <w:spacing w:after="0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№3 по теме: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«Многозначные числа»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 №2 по теме «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Нумерация многозначных чисел». </w:t>
            </w: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диктант№3 по теме «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Единицы массы»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Контрольная работа № 4 по теме: «Сложение и вычитание многозначных чисел»</w:t>
            </w:r>
          </w:p>
        </w:tc>
      </w:tr>
      <w:tr w:rsidR="000823F1" w:rsidRPr="00050922" w:rsidTr="00F260B2">
        <w:tc>
          <w:tcPr>
            <w:tcW w:w="587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Умножение и деление многозначных чисел</w:t>
            </w:r>
          </w:p>
        </w:tc>
        <w:tc>
          <w:tcPr>
            <w:tcW w:w="40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4" w:type="pct"/>
          </w:tcPr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однозначное. Запись деления «углом».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на двузначное и трехзначное число. Общий случай умножения многозначных чисел.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Проверка правильности выполнения действий с многозначными числами: алгоритм, обратное действие, вычисление на калькуляторе.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Устное сложение, вычитание, умножение и деление многозначных чисел в случаях, сводимых к действиям в пределах 100.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Упрощение вычислений с многозначными числами на основе свойств арифметических действий.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Построение и использование алгоритмов изученных случаев устных и письменных действий с многозначными числами.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Преобразование фигур на плоскости. Симметрия фигур относительно 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прямой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 Фигуры, имеющие ось симметрии. Построение симметричных фигур на клетчатой бумаге.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Прямоугольный параллелепипед, куб, их вершины, ребра и грани. Построение развертки и модели куба и прямоугольного параллелепипеда.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Единицы длины: миллиметр, сантиметр, дециметр, метр, километр, соотношения между ними.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Преобразование геометрических величин, сравнение их значений, сложение, вычитание, умножение и деление на натуральное число.</w:t>
            </w:r>
          </w:p>
        </w:tc>
        <w:tc>
          <w:tcPr>
            <w:tcW w:w="1096" w:type="pct"/>
          </w:tcPr>
          <w:p w:rsidR="000823F1" w:rsidRPr="001D6D09" w:rsidRDefault="000823F1" w:rsidP="001D6D09">
            <w:pPr>
              <w:ind w:left="170" w:right="25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 5 по теме: </w:t>
            </w: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«</w:t>
            </w: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 xml:space="preserve">Умножение и деление многозначного числа </w:t>
            </w:r>
            <w:proofErr w:type="gramStart"/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 xml:space="preserve"> однозначное»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 №4 по теме «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на однозначное число».</w:t>
            </w:r>
          </w:p>
          <w:p w:rsidR="000823F1" w:rsidRPr="001D6D09" w:rsidRDefault="000823F1" w:rsidP="00324302">
            <w:pPr>
              <w:spacing w:after="0" w:line="240" w:lineRule="auto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№6 за I полугодие </w:t>
            </w:r>
          </w:p>
        </w:tc>
      </w:tr>
      <w:tr w:rsidR="000823F1" w:rsidRPr="00050922" w:rsidTr="00F260B2">
        <w:tc>
          <w:tcPr>
            <w:tcW w:w="587" w:type="pct"/>
          </w:tcPr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 xml:space="preserve">Меры времени. Выражение с </w:t>
            </w: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 xml:space="preserve">переменной. Уравнение. </w:t>
            </w:r>
          </w:p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914" w:type="pct"/>
          </w:tcPr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Наблюдение зависимостей между величинами и их фиксирование с помощью таблиц.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Измерение времени. Единицы измерения времени: год, месяц, неделя, сутки, час, минута, секунда. Определение времени по часам. Название месяцев и дней недели. 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Календарь. Соотношение между единицами измерения времени.</w:t>
            </w:r>
          </w:p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Уравнение. Корень уравнения. Множество корней уравнения. Составные уравнения, сводящиеся к цепочке простых (вида а +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а –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x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а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, а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x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=b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). Комментирование решения уравнений по компонентам действий.</w:t>
            </w:r>
          </w:p>
        </w:tc>
        <w:tc>
          <w:tcPr>
            <w:tcW w:w="1096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>Математический диктант№5 по теме «Единицы времени».</w:t>
            </w:r>
          </w:p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№7 по </w:t>
            </w: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lastRenderedPageBreak/>
              <w:t>теме «Меры времени»</w:t>
            </w:r>
          </w:p>
        </w:tc>
      </w:tr>
      <w:tr w:rsidR="000823F1" w:rsidRPr="00050922" w:rsidTr="00F260B2">
        <w:tc>
          <w:tcPr>
            <w:tcW w:w="587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Формулы</w:t>
            </w:r>
          </w:p>
        </w:tc>
        <w:tc>
          <w:tcPr>
            <w:tcW w:w="404" w:type="pct"/>
          </w:tcPr>
          <w:p w:rsidR="000823F1" w:rsidRPr="001D6D09" w:rsidRDefault="000823F1" w:rsidP="001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4" w:type="pct"/>
          </w:tcPr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Формула. Формулы площади и периметра прямоугольника: S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∙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P = (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) × 2. Формулы площади и периметра квадрата: S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∙ а, P = 4 ∙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Формула объема прямоугольного параллелепипеда: V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c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. Формула объема куба: V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а × 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Формула пути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s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v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t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и ее аналоги: формула стоимости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а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, формула работы А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w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t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и др., их обобщенная запись с помощью формулы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c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Наблюдение зависимостей между величинами, их фиксирование с помощью таблиц и формул.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Построение таблиц по формулам зависимостей и формул зависимостей по таблицам. 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Задачи, содержащие зависимость между величинами вида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a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b</w:t>
            </w:r>
            <w:proofErr w:type="spell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× c: путь − скорость − время (задачи на движение), объем выполненной работы − производительность труда − время (задачи на работу), стоимость – цена товара − количество товара (задачи на стоимость) и др.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Классификация простых задач изученных типов. Общий способ анализа и решения составной задачи.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на определение начала, конца и продолжительности события.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на нахождение чисел по их сумме и разности.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на вычисление площадей фигур, составленных из прямоугольников и квадратов.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Сложение и вычитание изученных величин при решении задач. 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Преобразование фигур на плоскости. Симметрия фигур относительно </w:t>
            </w:r>
            <w:proofErr w:type="gramStart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прямой</w:t>
            </w:r>
            <w:proofErr w:type="gramEnd"/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 Фигуры, имеющие ось симметрии. Построение симметричных фигур на клетчатой бумаге.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Прямоугольный параллелепипед, куб, их вершины, ребра и грани. Построение развертки и модели куба и прямоугольного параллелепипеда.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Единицы длины: миллиметр, сантиметр, дециметр, метр, километр, соотношения между ними.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Преобразование геометрических величин, сравнение их значений, сложение, вычитание, умножение и деление на натуральное число.</w:t>
            </w:r>
          </w:p>
          <w:p w:rsidR="000823F1" w:rsidRPr="001D6D09" w:rsidRDefault="000823F1" w:rsidP="001D6D0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</w:tcPr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диктант№6 по теме «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Скорость, время, расстояние».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диктант№7 по теме «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Формула работы».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диктант№8 по теме «</w:t>
            </w:r>
            <w:r w:rsidRPr="001D6D0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Текстовые задачи».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 8 по теме «Формулы»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 9 по теме: «Задачи с применением формул»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 10 по теме: «Умножение многозначных чисел»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</w:t>
            </w:r>
            <w:r w:rsidR="00893307" w:rsidRPr="00893307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1</w:t>
            </w:r>
            <w:r w:rsidR="00893307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0</w:t>
            </w: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 xml:space="preserve"> за 3-й класс</w:t>
            </w:r>
          </w:p>
          <w:p w:rsidR="000823F1" w:rsidRDefault="000823F1" w:rsidP="001D6D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1D6D09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(административная)</w:t>
            </w:r>
          </w:p>
          <w:p w:rsidR="000823F1" w:rsidRPr="001D6D09" w:rsidRDefault="000823F1" w:rsidP="001D6D09">
            <w:pPr>
              <w:spacing w:after="0" w:line="240" w:lineRule="auto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43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4834" w:rsidRDefault="00F94834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4834" w:rsidRDefault="00F94834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2812"/>
      </w:tblGrid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                            Раздел (тема)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Количество часов по примерной программе</w:t>
            </w:r>
          </w:p>
        </w:tc>
      </w:tr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Множество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Операции над числами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и деление многозначных чисел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Меры времени. Выражение с переменной. Уравнение.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0823F1" w:rsidRPr="00050922" w:rsidTr="00293A9D">
        <w:trPr>
          <w:jc w:val="center"/>
        </w:trPr>
        <w:tc>
          <w:tcPr>
            <w:tcW w:w="6374" w:type="dxa"/>
          </w:tcPr>
          <w:p w:rsidR="000823F1" w:rsidRPr="00293A9D" w:rsidRDefault="000823F1" w:rsidP="00293A9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12" w:type="dxa"/>
          </w:tcPr>
          <w:p w:rsidR="000823F1" w:rsidRPr="00293A9D" w:rsidRDefault="000823F1" w:rsidP="00293A9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93A9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13 </w:t>
            </w:r>
          </w:p>
        </w:tc>
      </w:tr>
    </w:tbl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5113" w:rsidRDefault="005A5113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0823F1" w:rsidRPr="00B31178" w:rsidRDefault="000823F1" w:rsidP="00B311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31178">
        <w:rPr>
          <w:rFonts w:ascii="Times New Roman" w:hAnsi="Times New Roman"/>
          <w:b/>
          <w:bCs/>
          <w:iCs/>
          <w:sz w:val="28"/>
          <w:szCs w:val="28"/>
          <w:lang w:eastAsia="ru-RU"/>
        </w:rPr>
        <w:t>4. Календарно-тематическое планирование</w:t>
      </w:r>
    </w:p>
    <w:tbl>
      <w:tblPr>
        <w:tblW w:w="156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7613"/>
        <w:gridCol w:w="693"/>
        <w:gridCol w:w="977"/>
        <w:gridCol w:w="866"/>
        <w:gridCol w:w="4593"/>
      </w:tblGrid>
      <w:tr w:rsidR="000823F1" w:rsidRPr="00050922" w:rsidTr="007809EE">
        <w:trPr>
          <w:trHeight w:val="285"/>
          <w:tblCellSpacing w:w="0" w:type="dxa"/>
        </w:trPr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0823F1" w:rsidRPr="00B31178" w:rsidRDefault="000823F1" w:rsidP="00B31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3" w:type="dxa"/>
            <w:vMerge w:val="restart"/>
            <w:tcBorders>
              <w:top w:val="single" w:sz="4" w:space="0" w:color="auto"/>
            </w:tcBorders>
          </w:tcPr>
          <w:p w:rsidR="000823F1" w:rsidRPr="00B31178" w:rsidRDefault="000823F1" w:rsidP="00B31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Раздел.</w:t>
            </w:r>
          </w:p>
          <w:p w:rsidR="000823F1" w:rsidRPr="00B31178" w:rsidRDefault="000823F1" w:rsidP="00B31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textDirection w:val="btLr"/>
          </w:tcPr>
          <w:p w:rsidR="000823F1" w:rsidRPr="00B31178" w:rsidRDefault="000823F1" w:rsidP="004A3B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0823F1" w:rsidRPr="00B31178" w:rsidRDefault="000823F1" w:rsidP="004A3B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823F1" w:rsidRPr="00B31178" w:rsidRDefault="000823F1" w:rsidP="00B31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</w:tcBorders>
          </w:tcPr>
          <w:p w:rsidR="000823F1" w:rsidRPr="00B31178" w:rsidRDefault="00005CA6" w:rsidP="00B31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Источники информации</w:t>
            </w:r>
          </w:p>
        </w:tc>
      </w:tr>
      <w:tr w:rsidR="000823F1" w:rsidRPr="00050922" w:rsidTr="007809EE">
        <w:trPr>
          <w:cantSplit/>
          <w:trHeight w:val="1512"/>
          <w:tblCellSpacing w:w="0" w:type="dxa"/>
        </w:trPr>
        <w:tc>
          <w:tcPr>
            <w:tcW w:w="861" w:type="dxa"/>
            <w:vMerge/>
            <w:vAlign w:val="center"/>
          </w:tcPr>
          <w:p w:rsidR="000823F1" w:rsidRPr="00B31178" w:rsidRDefault="000823F1" w:rsidP="00B311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13" w:type="dxa"/>
            <w:vMerge/>
            <w:vAlign w:val="center"/>
          </w:tcPr>
          <w:p w:rsidR="000823F1" w:rsidRPr="00B31178" w:rsidRDefault="000823F1" w:rsidP="00B311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vMerge/>
            <w:textDirection w:val="btLr"/>
          </w:tcPr>
          <w:p w:rsidR="000823F1" w:rsidRPr="00B31178" w:rsidRDefault="000823F1" w:rsidP="00B31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extDirection w:val="btLr"/>
          </w:tcPr>
          <w:p w:rsidR="000823F1" w:rsidRPr="00B31178" w:rsidRDefault="000823F1" w:rsidP="00B31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66" w:type="dxa"/>
            <w:textDirection w:val="btLr"/>
          </w:tcPr>
          <w:p w:rsidR="000823F1" w:rsidRPr="00B31178" w:rsidRDefault="000823F1" w:rsidP="00B31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593" w:type="dxa"/>
            <w:vMerge/>
            <w:vAlign w:val="center"/>
          </w:tcPr>
          <w:p w:rsidR="000823F1" w:rsidRPr="00B31178" w:rsidRDefault="000823F1" w:rsidP="00B311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823F1" w:rsidRPr="00050922" w:rsidTr="007809EE">
        <w:trPr>
          <w:cantSplit/>
          <w:trHeight w:val="362"/>
          <w:tblCellSpacing w:w="0" w:type="dxa"/>
        </w:trPr>
        <w:tc>
          <w:tcPr>
            <w:tcW w:w="861" w:type="dxa"/>
            <w:vAlign w:val="center"/>
          </w:tcPr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13" w:type="dxa"/>
            <w:vAlign w:val="center"/>
          </w:tcPr>
          <w:p w:rsidR="000823F1" w:rsidRPr="001C175E" w:rsidRDefault="000823F1" w:rsidP="004A3BCA">
            <w:pPr>
              <w:spacing w:after="0" w:line="240" w:lineRule="auto"/>
              <w:ind w:left="533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C175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693" w:type="dxa"/>
            <w:vAlign w:val="center"/>
          </w:tcPr>
          <w:p w:rsidR="000823F1" w:rsidRPr="00CA63EA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63E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7" w:type="dxa"/>
          </w:tcPr>
          <w:p w:rsidR="000823F1" w:rsidRPr="00CA63EA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823F1" w:rsidRPr="00050922" w:rsidTr="007809EE">
        <w:trPr>
          <w:trHeight w:val="113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3" w:type="dxa"/>
          </w:tcPr>
          <w:p w:rsidR="000823F1" w:rsidRPr="004A2C22" w:rsidRDefault="000823F1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Повторение. Табличное умножение и деление 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5A5113" w:rsidRDefault="00CE3B2A" w:rsidP="005A5113">
            <w:pPr>
              <w:jc w:val="center"/>
            </w:pPr>
            <w:hyperlink r:id="rId5" w:history="1">
              <w:r w:rsidR="005A5113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  <w:p w:rsidR="000823F1" w:rsidRPr="00B31178" w:rsidRDefault="00CE3B2A" w:rsidP="005A5113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6" w:history="1">
              <w:r w:rsidR="005A5113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</w:tc>
      </w:tr>
      <w:tr w:rsidR="000823F1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3" w:type="dxa"/>
          </w:tcPr>
          <w:p w:rsidR="000823F1" w:rsidRPr="004A2C22" w:rsidRDefault="000823F1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Повторение.  </w:t>
            </w:r>
            <w:proofErr w:type="spell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деление и умножение на однозначное число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5A5113" w:rsidRDefault="00CE3B2A" w:rsidP="005A5113">
            <w:pPr>
              <w:jc w:val="center"/>
            </w:pPr>
            <w:hyperlink r:id="rId7" w:history="1">
              <w:r w:rsidR="005A5113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  <w:p w:rsidR="000823F1" w:rsidRPr="00B31178" w:rsidRDefault="00CE3B2A" w:rsidP="005A5113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8" w:history="1">
              <w:r w:rsidR="005A5113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</w:tc>
      </w:tr>
      <w:tr w:rsidR="000823F1" w:rsidRPr="00050922" w:rsidTr="007809EE">
        <w:trPr>
          <w:trHeight w:val="197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3" w:type="dxa"/>
          </w:tcPr>
          <w:p w:rsidR="000823F1" w:rsidRPr="004A2C22" w:rsidRDefault="00324302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5A5113" w:rsidP="005A5113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https://infourok.ru/mnozhestvo-i-ego-elementy-5403255.html</w:t>
            </w:r>
          </w:p>
        </w:tc>
      </w:tr>
      <w:tr w:rsidR="000823F1" w:rsidRPr="00050922" w:rsidTr="007809EE">
        <w:trPr>
          <w:trHeight w:val="172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3" w:type="dxa"/>
          </w:tcPr>
          <w:p w:rsidR="000823F1" w:rsidRPr="004A2C22" w:rsidRDefault="00324302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Способы задания множеств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5A5113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A511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https://infourok.ru/konspekt-uroka-po-matematike-na-temu-sposoby-zadaniya-mnozhestv-3-klass-4942005.html</w:t>
            </w:r>
          </w:p>
        </w:tc>
      </w:tr>
      <w:tr w:rsidR="000823F1" w:rsidRPr="00050922" w:rsidTr="007809EE">
        <w:trPr>
          <w:trHeight w:val="291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3" w:type="dxa"/>
          </w:tcPr>
          <w:p w:rsidR="000823F1" w:rsidRPr="004A2C22" w:rsidRDefault="00181D13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Равные множества. Пустое множество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3C5AD2" w:rsidRDefault="00CE3B2A" w:rsidP="003C5AD2">
            <w:pPr>
              <w:rPr>
                <w:rFonts w:ascii="Times New Roman" w:hAnsi="Times New Roman"/>
              </w:rPr>
            </w:pPr>
            <w:hyperlink r:id="rId9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0823F1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0" w:history="1">
              <w:r w:rsidR="003C5AD2" w:rsidRPr="00E830BA">
                <w:rPr>
                  <w:rStyle w:val="aa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eastAsia="ru-RU"/>
                </w:rPr>
                <w:t>https://infourok.ru/</w:t>
              </w:r>
            </w:hyperlink>
          </w:p>
        </w:tc>
      </w:tr>
      <w:tr w:rsidR="000823F1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613" w:type="dxa"/>
          </w:tcPr>
          <w:p w:rsidR="000823F1" w:rsidRPr="004A2C22" w:rsidRDefault="00181D13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Диаграмма Венна.     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12.09</w:t>
            </w:r>
          </w:p>
          <w:p w:rsidR="00181D13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66" w:type="dxa"/>
          </w:tcPr>
          <w:p w:rsidR="000823F1" w:rsidRPr="00B31178" w:rsidRDefault="000823F1" w:rsidP="00181D13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3C5AD2" w:rsidRDefault="00CE3B2A" w:rsidP="003C5A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3C5AD2" w:rsidRPr="00E830BA">
                <w:rPr>
                  <w:rStyle w:val="aa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eastAsia="ru-RU"/>
                </w:rPr>
                <w:t>https://infourok.ru/</w:t>
              </w:r>
            </w:hyperlink>
          </w:p>
          <w:p w:rsidR="000823F1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2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</w:tc>
      </w:tr>
      <w:tr w:rsidR="000823F1" w:rsidRPr="00050922" w:rsidTr="007809EE">
        <w:trPr>
          <w:trHeight w:val="374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3" w:type="dxa"/>
          </w:tcPr>
          <w:p w:rsidR="000823F1" w:rsidRPr="004A2C22" w:rsidRDefault="00181D13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Подмножество.  </w:t>
            </w:r>
            <w:r w:rsidRPr="004A2C22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 w:rsidRPr="004A2C22">
              <w:rPr>
                <w:rFonts w:ascii="Cambria Math" w:hAnsi="Cambria Math"/>
                <w:sz w:val="24"/>
                <w:szCs w:val="24"/>
              </w:rPr>
              <w:t>⊂</w:t>
            </w:r>
            <w:r w:rsidRPr="004A2C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A2C22">
              <w:rPr>
                <w:rFonts w:ascii="Times New Roman" w:hAnsi="Cambria Math"/>
                <w:sz w:val="24"/>
                <w:szCs w:val="24"/>
              </w:rPr>
              <w:t>⊄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3C5AD2" w:rsidRDefault="00CE3B2A" w:rsidP="003C5A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3C5AD2" w:rsidRPr="00E830BA">
                <w:rPr>
                  <w:rStyle w:val="aa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eastAsia="ru-RU"/>
                </w:rPr>
                <w:t>https://infourok.ru/</w:t>
              </w:r>
            </w:hyperlink>
          </w:p>
          <w:p w:rsidR="000823F1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4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0823F1" w:rsidRPr="00050922" w:rsidTr="007809EE">
        <w:trPr>
          <w:trHeight w:val="252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3" w:type="dxa"/>
          </w:tcPr>
          <w:p w:rsidR="000823F1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Административная контрольная работа № 1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823F1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13" w:type="dxa"/>
          </w:tcPr>
          <w:p w:rsidR="00181D13" w:rsidRPr="00005CA6" w:rsidRDefault="00181D13" w:rsidP="00181D13">
            <w:pPr>
              <w:pStyle w:val="a7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CA6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 на приведение к 1 </w:t>
            </w:r>
          </w:p>
          <w:p w:rsidR="000823F1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sz w:val="24"/>
                <w:szCs w:val="24"/>
              </w:rPr>
              <w:t>(первый тип)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19.09</w:t>
            </w:r>
          </w:p>
          <w:p w:rsidR="00181D13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5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</w:tc>
      </w:tr>
      <w:tr w:rsidR="000823F1" w:rsidRPr="00050922" w:rsidTr="007809EE">
        <w:trPr>
          <w:trHeight w:val="181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13" w:type="dxa"/>
          </w:tcPr>
          <w:p w:rsidR="00181D13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Пересечение множеств.</w:t>
            </w:r>
            <w:r w:rsidRPr="004A2C22">
              <w:rPr>
                <w:rFonts w:ascii="Times New Roman" w:hAnsi="Times New Roman"/>
                <w:sz w:val="24"/>
                <w:szCs w:val="24"/>
              </w:rPr>
              <w:t xml:space="preserve"> Знак ∩ Свойства пересечения множеств.</w:t>
            </w:r>
          </w:p>
          <w:p w:rsidR="000823F1" w:rsidRPr="004A2C22" w:rsidRDefault="000823F1" w:rsidP="004A3BCA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3C5AD2" w:rsidRDefault="003C5AD2" w:rsidP="003C5A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823F1" w:rsidRPr="00050922" w:rsidTr="007809EE">
        <w:trPr>
          <w:trHeight w:val="312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3" w:type="dxa"/>
          </w:tcPr>
          <w:p w:rsidR="00181D13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Свойства пересечения множеств.</w:t>
            </w:r>
            <w:r w:rsidRPr="004A2C22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  <w:t xml:space="preserve"> Математический диктант № 1</w:t>
            </w:r>
            <w:r w:rsidR="005A5113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4A2C22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(«Таблица умножения»)</w:t>
            </w:r>
          </w:p>
          <w:p w:rsidR="000823F1" w:rsidRPr="004A2C22" w:rsidRDefault="000823F1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3C5AD2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</w:tc>
      </w:tr>
      <w:tr w:rsidR="000823F1" w:rsidRPr="00050922" w:rsidTr="007809EE">
        <w:trPr>
          <w:trHeight w:val="105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3" w:type="dxa"/>
          </w:tcPr>
          <w:p w:rsidR="00181D13" w:rsidRPr="00005CA6" w:rsidRDefault="00181D13" w:rsidP="00181D13">
            <w:pPr>
              <w:pStyle w:val="a7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CA6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 на приведение к 1 </w:t>
            </w:r>
          </w:p>
          <w:p w:rsidR="000823F1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sz w:val="24"/>
                <w:szCs w:val="24"/>
              </w:rPr>
              <w:t>(второй тип)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3C5AD2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C5AD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https://nsportal.ru/nachalnaya-shkola/matematika/2020/01/13/zadachi-na-privedenie-k-1</w:t>
            </w:r>
          </w:p>
        </w:tc>
      </w:tr>
      <w:tr w:rsidR="000823F1" w:rsidRPr="00050922" w:rsidTr="007809EE">
        <w:trPr>
          <w:trHeight w:val="236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613" w:type="dxa"/>
          </w:tcPr>
          <w:p w:rsidR="000823F1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Объединение множеств.</w:t>
            </w:r>
            <w:r w:rsidRPr="004A2C22">
              <w:rPr>
                <w:rFonts w:ascii="Times New Roman" w:hAnsi="Times New Roman"/>
                <w:sz w:val="24"/>
                <w:szCs w:val="24"/>
              </w:rPr>
              <w:t xml:space="preserve"> Знак U.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27.09</w:t>
            </w:r>
          </w:p>
          <w:p w:rsidR="00181D13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3C5AD2" w:rsidRDefault="00CE3B2A" w:rsidP="003C5AD2">
            <w:pPr>
              <w:rPr>
                <w:rFonts w:ascii="Times New Roman" w:hAnsi="Times New Roman"/>
              </w:rPr>
            </w:pPr>
            <w:hyperlink r:id="rId16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823F1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3" w:type="dxa"/>
          </w:tcPr>
          <w:p w:rsidR="000823F1" w:rsidRPr="004A2C22" w:rsidRDefault="00181D13" w:rsidP="00181D13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№2 по теме: </w:t>
            </w:r>
            <w:r w:rsidRPr="004A2C22"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lang w:eastAsia="ru-RU"/>
              </w:rPr>
              <w:t>«Объединение и пересечение множеств</w:t>
            </w: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3" w:type="dxa"/>
          </w:tcPr>
          <w:p w:rsidR="000823F1" w:rsidRPr="00050922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0823F1" w:rsidRPr="007809EE" w:rsidRDefault="00181D13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66" w:type="dxa"/>
          </w:tcPr>
          <w:p w:rsidR="000823F1" w:rsidRPr="00B31178" w:rsidRDefault="000823F1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823F1" w:rsidRPr="00B31178" w:rsidRDefault="000823F1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27584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3" w:type="dxa"/>
          </w:tcPr>
          <w:p w:rsidR="00275847" w:rsidRPr="004A2C22" w:rsidRDefault="00275847" w:rsidP="00E00486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однозначное в столбик</w:t>
            </w:r>
          </w:p>
        </w:tc>
        <w:tc>
          <w:tcPr>
            <w:tcW w:w="693" w:type="dxa"/>
          </w:tcPr>
          <w:p w:rsidR="00275847" w:rsidRPr="00050922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275847" w:rsidRPr="007809EE" w:rsidRDefault="0027584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6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75847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7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275847" w:rsidRPr="00050922" w:rsidTr="007809EE">
        <w:trPr>
          <w:trHeight w:val="335"/>
          <w:tblCellSpacing w:w="0" w:type="dxa"/>
        </w:trPr>
        <w:tc>
          <w:tcPr>
            <w:tcW w:w="861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13" w:type="dxa"/>
          </w:tcPr>
          <w:p w:rsidR="00275847" w:rsidRPr="004A2C22" w:rsidRDefault="0027584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Свойства объединения множеств</w:t>
            </w:r>
          </w:p>
        </w:tc>
        <w:tc>
          <w:tcPr>
            <w:tcW w:w="693" w:type="dxa"/>
          </w:tcPr>
          <w:p w:rsidR="00275847" w:rsidRPr="00050922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275847" w:rsidRPr="007809EE" w:rsidRDefault="0027584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6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75847" w:rsidRPr="00B31178" w:rsidRDefault="0027584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275847" w:rsidRPr="00050922" w:rsidTr="007809EE">
        <w:trPr>
          <w:trHeight w:val="210"/>
          <w:tblCellSpacing w:w="0" w:type="dxa"/>
        </w:trPr>
        <w:tc>
          <w:tcPr>
            <w:tcW w:w="861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3" w:type="dxa"/>
          </w:tcPr>
          <w:p w:rsidR="00275847" w:rsidRPr="004A2C22" w:rsidRDefault="0027584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Разбиение множеств на части.</w:t>
            </w:r>
          </w:p>
        </w:tc>
        <w:tc>
          <w:tcPr>
            <w:tcW w:w="693" w:type="dxa"/>
          </w:tcPr>
          <w:p w:rsidR="00275847" w:rsidRPr="00050922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275847" w:rsidRPr="007809EE" w:rsidRDefault="0027584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66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75847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8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275847" w:rsidRPr="00050922" w:rsidTr="007809EE">
        <w:trPr>
          <w:trHeight w:val="201"/>
          <w:tblCellSpacing w:w="0" w:type="dxa"/>
        </w:trPr>
        <w:tc>
          <w:tcPr>
            <w:tcW w:w="861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13" w:type="dxa"/>
          </w:tcPr>
          <w:p w:rsidR="00275847" w:rsidRPr="004A2C22" w:rsidRDefault="0027584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Разбиение множеств на части.</w:t>
            </w:r>
          </w:p>
        </w:tc>
        <w:tc>
          <w:tcPr>
            <w:tcW w:w="693" w:type="dxa"/>
          </w:tcPr>
          <w:p w:rsidR="00275847" w:rsidRPr="00050922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275847" w:rsidRPr="007809EE" w:rsidRDefault="0027584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66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75847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9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275847" w:rsidRPr="00050922" w:rsidTr="007809EE">
        <w:trPr>
          <w:trHeight w:val="262"/>
          <w:tblCellSpacing w:w="0" w:type="dxa"/>
        </w:trPr>
        <w:tc>
          <w:tcPr>
            <w:tcW w:w="861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3" w:type="dxa"/>
          </w:tcPr>
          <w:p w:rsidR="00275847" w:rsidRPr="004A2C22" w:rsidRDefault="0027584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Как  люди научились считать.</w:t>
            </w:r>
          </w:p>
        </w:tc>
        <w:tc>
          <w:tcPr>
            <w:tcW w:w="693" w:type="dxa"/>
          </w:tcPr>
          <w:p w:rsidR="00275847" w:rsidRPr="00050922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275847" w:rsidRPr="007809EE" w:rsidRDefault="0027584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66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75847" w:rsidRPr="00B31178" w:rsidRDefault="003C5AD2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C5AD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https://school-science.ru/3/7/32985</w:t>
            </w:r>
          </w:p>
        </w:tc>
      </w:tr>
      <w:tr w:rsidR="00275847" w:rsidRPr="00050922" w:rsidTr="007809EE">
        <w:trPr>
          <w:trHeight w:val="262"/>
          <w:tblCellSpacing w:w="0" w:type="dxa"/>
        </w:trPr>
        <w:tc>
          <w:tcPr>
            <w:tcW w:w="861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3" w:type="dxa"/>
          </w:tcPr>
          <w:p w:rsidR="00275847" w:rsidRPr="004A2C22" w:rsidRDefault="0027584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Нумерация многозначных чисел</w:t>
            </w:r>
          </w:p>
        </w:tc>
        <w:tc>
          <w:tcPr>
            <w:tcW w:w="693" w:type="dxa"/>
          </w:tcPr>
          <w:p w:rsidR="00275847" w:rsidRPr="00050922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275847" w:rsidRPr="007809EE" w:rsidRDefault="0027584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66" w:type="dxa"/>
          </w:tcPr>
          <w:p w:rsidR="00275847" w:rsidRPr="00B31178" w:rsidRDefault="0027584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75847" w:rsidRPr="00B31178" w:rsidRDefault="00CE3B2A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0" w:history="1">
              <w:r w:rsidR="003C5AD2"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120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 №2</w:t>
            </w:r>
            <w:r w:rsidRPr="004A2C22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 xml:space="preserve">. </w:t>
            </w: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Нумерация многозначных чисел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E658EB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1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379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№3 по теме: «Многозначные числа»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25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13" w:type="dxa"/>
          </w:tcPr>
          <w:p w:rsidR="00893307" w:rsidRPr="004A2C22" w:rsidRDefault="00893307" w:rsidP="0018335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ошибками.</w:t>
            </w:r>
          </w:p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Сумма разрядных слагаемых.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C5AD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https://skysmart.ru/articles/mathematic/summa-razryadnyh-slagaemyh</w:t>
            </w:r>
          </w:p>
        </w:tc>
      </w:tr>
      <w:tr w:rsidR="00893307" w:rsidRPr="00050922" w:rsidTr="007809EE">
        <w:trPr>
          <w:trHeight w:val="326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Сложение и вычитание многозначных чисел  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C5AD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https://www.youtube.com/watch?v=TdB8-nWJoYA</w:t>
            </w:r>
          </w:p>
        </w:tc>
      </w:tr>
      <w:tr w:rsidR="00893307" w:rsidRPr="00050922" w:rsidTr="007809EE">
        <w:trPr>
          <w:trHeight w:val="275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Сложение и вычитание многозначных чисел с переходом через несколько разрядов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7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27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  <w:p w:rsidR="00893307" w:rsidRPr="007809EE" w:rsidRDefault="00893307" w:rsidP="0027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Преобразование единиц счёта.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4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275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2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21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Свойства действий с многозначными числами.</w:t>
            </w:r>
          </w:p>
        </w:tc>
        <w:tc>
          <w:tcPr>
            <w:tcW w:w="693" w:type="dxa"/>
          </w:tcPr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3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Свойства действий с многозначными числами.</w:t>
            </w:r>
          </w:p>
        </w:tc>
        <w:tc>
          <w:tcPr>
            <w:tcW w:w="693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  <w:p w:rsidR="00893307" w:rsidRPr="00050922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4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Контрольная работа № 4 по теме: «Сложение и вычитание многозначных чисел»</w:t>
            </w:r>
          </w:p>
        </w:tc>
        <w:tc>
          <w:tcPr>
            <w:tcW w:w="693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13" w:type="dxa"/>
          </w:tcPr>
          <w:p w:rsidR="00893307" w:rsidRPr="004A2C22" w:rsidRDefault="00893307" w:rsidP="0018335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ошибками.</w:t>
            </w:r>
          </w:p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и деление чисел на 10,100,1000</w:t>
            </w:r>
          </w:p>
        </w:tc>
        <w:tc>
          <w:tcPr>
            <w:tcW w:w="693" w:type="dxa"/>
          </w:tcPr>
          <w:p w:rsidR="00893307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3C5AD2">
            <w:hyperlink r:id="rId25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  <w:p w:rsidR="00893307" w:rsidRPr="00B31178" w:rsidRDefault="00893307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6" w:history="1">
              <w:r w:rsidRPr="00E830BA">
                <w:rPr>
                  <w:rStyle w:val="aa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eastAsia="ru-RU"/>
                </w:rPr>
                <w:t>https://урок.рф/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и деление чисел на 10, 100, 1000</w:t>
            </w:r>
          </w:p>
        </w:tc>
        <w:tc>
          <w:tcPr>
            <w:tcW w:w="693" w:type="dxa"/>
          </w:tcPr>
          <w:p w:rsidR="00893307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7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613" w:type="dxa"/>
          </w:tcPr>
          <w:p w:rsidR="00893307" w:rsidRPr="004A2C22" w:rsidRDefault="00893307" w:rsidP="0018335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и деление чисел на 10, 100, 1000</w:t>
            </w:r>
          </w:p>
        </w:tc>
        <w:tc>
          <w:tcPr>
            <w:tcW w:w="693" w:type="dxa"/>
          </w:tcPr>
          <w:p w:rsidR="00893307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3C5AD2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8" w:history="1">
              <w:r w:rsidRPr="00E830BA">
                <w:rPr>
                  <w:rStyle w:val="aa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eastAsia="ru-RU"/>
                </w:rPr>
                <w:t>https://урок.рф/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613" w:type="dxa"/>
          </w:tcPr>
          <w:p w:rsidR="00893307" w:rsidRPr="004A2C22" w:rsidRDefault="00893307" w:rsidP="004A3BC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Единицы длины. Единицы массы.</w:t>
            </w:r>
          </w:p>
        </w:tc>
        <w:tc>
          <w:tcPr>
            <w:tcW w:w="693" w:type="dxa"/>
          </w:tcPr>
          <w:p w:rsidR="00893307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66" w:type="dxa"/>
          </w:tcPr>
          <w:p w:rsidR="00893307" w:rsidRPr="00B31178" w:rsidRDefault="00893307" w:rsidP="004A3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4A3BC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C5AD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https://multiurok.ru/files/pamiatka-po-matematike-mery-velichin-1.html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13" w:type="dxa"/>
          </w:tcPr>
          <w:p w:rsidR="00893307" w:rsidRPr="004A2C22" w:rsidRDefault="00893307" w:rsidP="00C915B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Единицы длины. Единицы массы. 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29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eastAsia="ru-RU"/>
                </w:rPr>
                <w:t>https://www.perunica.ru/nauka/1111-starinnye-russkie-mery-dliny-vesa-obyoma.html</w:t>
              </w:r>
            </w:hyperlink>
          </w:p>
          <w:p w:rsidR="00893307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0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</w:tcPr>
          <w:p w:rsidR="00893307" w:rsidRPr="004A2C22" w:rsidRDefault="00893307" w:rsidP="009D39B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3BCA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7" w:type="dxa"/>
          </w:tcPr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336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13" w:type="dxa"/>
          </w:tcPr>
          <w:p w:rsidR="00893307" w:rsidRPr="004A2C22" w:rsidRDefault="00893307" w:rsidP="00C915BC">
            <w:pPr>
              <w:spacing w:after="0" w:line="240" w:lineRule="auto"/>
              <w:ind w:left="108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  <w:lang w:eastAsia="ru-RU"/>
              </w:rPr>
              <w:t>Математический диктант №3</w:t>
            </w:r>
          </w:p>
          <w:p w:rsidR="00893307" w:rsidRPr="004A2C22" w:rsidRDefault="00893307" w:rsidP="00C915BC">
            <w:pPr>
              <w:spacing w:after="0" w:line="240" w:lineRule="auto"/>
              <w:ind w:left="108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Единицы длины. Единицы массы.</w:t>
            </w:r>
          </w:p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65F84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1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613" w:type="dxa"/>
          </w:tcPr>
          <w:p w:rsidR="00893307" w:rsidRPr="004A2C22" w:rsidRDefault="00893307" w:rsidP="00C915B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однозначное. Запись умножения в «столбик»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  <w:p w:rsidR="00893307" w:rsidRPr="007809EE" w:rsidRDefault="00893307" w:rsidP="00AD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https://skysmart.ru/articles/mathematic/umnozhenie-v-stolbik</w:t>
            </w:r>
          </w:p>
        </w:tc>
      </w:tr>
      <w:tr w:rsidR="00893307" w:rsidRPr="00050922" w:rsidTr="007809EE">
        <w:trPr>
          <w:trHeight w:val="65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на однозначное число. Запись умножения в «столбик»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65F84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2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188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Проверочная работа № 1 по теме: «Многозначные числа»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47-48.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ошибками. Умножение многозначного числа на круглое число вида 5703 × 600</w:t>
            </w:r>
          </w:p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3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</w:tc>
      </w:tr>
      <w:tr w:rsidR="00893307" w:rsidRPr="00050922" w:rsidTr="007809EE">
        <w:trPr>
          <w:trHeight w:val="164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7613" w:type="dxa"/>
          </w:tcPr>
          <w:p w:rsidR="00893307" w:rsidRPr="004A2C22" w:rsidRDefault="00893307" w:rsidP="00C915B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Нахождение чисел по их сумме и разности.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https://kopilkaurokov.ru/matematika/prochee/zadachi_na_nakhozhdenie_dvukh_chisel_po_ikh_summe_i_raznosti</w:t>
            </w:r>
          </w:p>
        </w:tc>
      </w:tr>
      <w:tr w:rsidR="00893307" w:rsidRPr="00050922" w:rsidTr="007809EE">
        <w:trPr>
          <w:trHeight w:val="241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на однозначное число углом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4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404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на однозначное число углом 312:3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5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на однозначное число углом 460</w:t>
            </w:r>
            <w:proofErr w:type="gram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4A2C22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:</w:t>
            </w:r>
            <w:proofErr w:type="gramEnd"/>
            <w:r w:rsidRPr="004A2C22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893307" w:rsidRDefault="00893307" w:rsidP="00C915BC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65F84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6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</w:tc>
      </w:tr>
      <w:tr w:rsidR="00893307" w:rsidRPr="00050922" w:rsidTr="007809EE">
        <w:trPr>
          <w:trHeight w:val="350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 5 по теме: </w:t>
            </w:r>
            <w:r w:rsidRPr="004A2C22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«</w:t>
            </w:r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 xml:space="preserve">Умножение и деление многозначного числа </w:t>
            </w:r>
            <w:proofErr w:type="gramStart"/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на</w:t>
            </w:r>
            <w:proofErr w:type="gramEnd"/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 xml:space="preserve"> однозначное»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диктант№4</w:t>
            </w:r>
          </w:p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круглых чисел углом.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65F84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7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</w:tc>
      </w:tr>
      <w:tr w:rsidR="00893307" w:rsidRPr="00050922" w:rsidTr="007809EE">
        <w:trPr>
          <w:trHeight w:val="65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круглых чисел с остатком.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165F84">
            <w:hyperlink r:id="rId38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  <w:p w:rsidR="00893307" w:rsidRPr="00B31178" w:rsidRDefault="00893307" w:rsidP="00165F84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39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3" w:type="dxa"/>
          </w:tcPr>
          <w:p w:rsidR="00893307" w:rsidRPr="004A2C22" w:rsidRDefault="00893307" w:rsidP="005A5113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Контрольная работа №6 за I полугодие 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</w:t>
            </w:r>
          </w:p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Перемещение фигур на плоскости.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https://gdz.tutoronline.ru/matematika/3-klass/matematika-3-klass-l-g-peterson/urok-15-peremeshhenie-figur-na-ploskosti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C915BC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13" w:type="dxa"/>
          </w:tcPr>
          <w:p w:rsidR="00893307" w:rsidRPr="004A2C22" w:rsidRDefault="00893307" w:rsidP="00C915BC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Симметрия относительно </w:t>
            </w:r>
            <w:proofErr w:type="gram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прямой</w:t>
            </w:r>
            <w:proofErr w:type="gramEnd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0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Построение симметричных фигур.</w:t>
            </w:r>
          </w:p>
        </w:tc>
        <w:tc>
          <w:tcPr>
            <w:tcW w:w="693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1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613" w:type="dxa"/>
          </w:tcPr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Симметрия фигуры.</w:t>
            </w:r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165F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EB739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13" w:type="dxa"/>
          </w:tcPr>
          <w:p w:rsidR="00893307" w:rsidRPr="004A2C22" w:rsidRDefault="00893307" w:rsidP="00EB739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Меры времени. Календарь </w:t>
            </w:r>
          </w:p>
          <w:p w:rsidR="00893307" w:rsidRPr="004A2C22" w:rsidRDefault="00893307" w:rsidP="00FD538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893307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66" w:type="dxa"/>
          </w:tcPr>
          <w:p w:rsidR="00893307" w:rsidRPr="00B31178" w:rsidRDefault="00893307" w:rsidP="00FD5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165F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FD538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7613" w:type="dxa"/>
          </w:tcPr>
          <w:p w:rsidR="00893307" w:rsidRPr="004A2C22" w:rsidRDefault="00893307" w:rsidP="00EB739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Таблица мер времени.</w:t>
            </w:r>
          </w:p>
        </w:tc>
        <w:tc>
          <w:tcPr>
            <w:tcW w:w="693" w:type="dxa"/>
          </w:tcPr>
          <w:p w:rsidR="00893307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66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165F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325"/>
          <w:tblCellSpacing w:w="0" w:type="dxa"/>
        </w:trPr>
        <w:tc>
          <w:tcPr>
            <w:tcW w:w="861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13" w:type="dxa"/>
          </w:tcPr>
          <w:p w:rsidR="00893307" w:rsidRPr="004A2C22" w:rsidRDefault="00893307" w:rsidP="007A12C9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Мера времени: час, минута, секунда.</w:t>
            </w:r>
          </w:p>
        </w:tc>
        <w:tc>
          <w:tcPr>
            <w:tcW w:w="693" w:type="dxa"/>
          </w:tcPr>
          <w:p w:rsidR="00893307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66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2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258"/>
          <w:tblCellSpacing w:w="0" w:type="dxa"/>
        </w:trPr>
        <w:tc>
          <w:tcPr>
            <w:tcW w:w="861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13" w:type="dxa"/>
          </w:tcPr>
          <w:p w:rsidR="00893307" w:rsidRPr="004A2C22" w:rsidRDefault="00893307" w:rsidP="007A12C9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Часы.</w:t>
            </w:r>
          </w:p>
        </w:tc>
        <w:tc>
          <w:tcPr>
            <w:tcW w:w="693" w:type="dxa"/>
          </w:tcPr>
          <w:p w:rsidR="00893307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66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https://urok.1sept.ru/articles/589610</w:t>
            </w:r>
          </w:p>
          <w:p w:rsidR="00893307" w:rsidRPr="00B31178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https://nsportal.ru/nachalnaya-shkola/raznoe/2021/06/07/urok-po-teme-chasy</w:t>
            </w:r>
          </w:p>
        </w:tc>
      </w:tr>
      <w:tr w:rsidR="00893307" w:rsidRPr="00050922" w:rsidTr="007809EE">
        <w:trPr>
          <w:trHeight w:val="377"/>
          <w:tblCellSpacing w:w="0" w:type="dxa"/>
        </w:trPr>
        <w:tc>
          <w:tcPr>
            <w:tcW w:w="861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13" w:type="dxa"/>
          </w:tcPr>
          <w:p w:rsidR="00893307" w:rsidRPr="004A2C22" w:rsidRDefault="00893307" w:rsidP="007A12C9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Контрольная работа №7 по теме «Меры времени»</w:t>
            </w:r>
          </w:p>
        </w:tc>
        <w:tc>
          <w:tcPr>
            <w:tcW w:w="693" w:type="dxa"/>
          </w:tcPr>
          <w:p w:rsidR="00893307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66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397"/>
          <w:tblCellSpacing w:w="0" w:type="dxa"/>
        </w:trPr>
        <w:tc>
          <w:tcPr>
            <w:tcW w:w="861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613" w:type="dxa"/>
          </w:tcPr>
          <w:p w:rsidR="00893307" w:rsidRPr="004A2C22" w:rsidRDefault="00893307" w:rsidP="007A12C9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Работа над ошибками. Часы </w:t>
            </w:r>
          </w:p>
        </w:tc>
        <w:tc>
          <w:tcPr>
            <w:tcW w:w="693" w:type="dxa"/>
          </w:tcPr>
          <w:p w:rsidR="00893307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66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https://urok.1sept.ru/articles/589610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7613" w:type="dxa"/>
          </w:tcPr>
          <w:p w:rsidR="00893307" w:rsidRPr="004A2C22" w:rsidRDefault="00893307" w:rsidP="007A12C9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диктант№5</w:t>
            </w:r>
          </w:p>
          <w:p w:rsidR="00893307" w:rsidRPr="004A2C22" w:rsidRDefault="00893307" w:rsidP="007A12C9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Преобразование единиц времени</w:t>
            </w:r>
          </w:p>
        </w:tc>
        <w:tc>
          <w:tcPr>
            <w:tcW w:w="693" w:type="dxa"/>
          </w:tcPr>
          <w:p w:rsidR="00893307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7A1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3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eastAsia="ru-RU"/>
                </w:rPr>
                <w:t>https://www.youtube.com/watch?v=bQayUEelJTQ</w:t>
              </w:r>
            </w:hyperlink>
          </w:p>
          <w:p w:rsidR="00893307" w:rsidRPr="00B31178" w:rsidRDefault="00893307" w:rsidP="007A12C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165F84">
        <w:trPr>
          <w:trHeight w:val="976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Переменная 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https://infourok.ru/prezentaciya-po-matematike-na-temu-vyrazhenie-s-peremennoj-3-klass-4241730.html</w:t>
            </w:r>
          </w:p>
        </w:tc>
      </w:tr>
      <w:tr w:rsidR="00893307" w:rsidRPr="00050922" w:rsidTr="007809EE">
        <w:trPr>
          <w:trHeight w:val="276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13" w:type="dxa"/>
          </w:tcPr>
          <w:p w:rsidR="00893307" w:rsidRPr="004A2C22" w:rsidRDefault="00893307" w:rsidP="00EB739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Выражения с переменной. 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65F84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https://skysmart.ru/articles/mathematic/chislovye-i-bukvennye-vyrazheniya</w:t>
            </w:r>
          </w:p>
        </w:tc>
      </w:tr>
      <w:tr w:rsidR="00893307" w:rsidRPr="00050922" w:rsidTr="007809EE">
        <w:trPr>
          <w:trHeight w:val="369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Верно</w:t>
            </w:r>
            <w:proofErr w:type="gramEnd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и неверно. Высказывания.  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E5324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https://gdz.tutoronline.ru/matematika/3-klass/matematika-3-klass-l-g-peterson/urok-31-verno-i-neverno-vyskazyvaniya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Равенство и неравенство</w:t>
            </w:r>
          </w:p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со связками "и" "или".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E53245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</w:tc>
      </w:tr>
      <w:tr w:rsidR="00893307" w:rsidRPr="00050922" w:rsidTr="007809EE">
        <w:trPr>
          <w:trHeight w:val="226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E53245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4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345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Проверочная работа № 2  по теме: </w:t>
            </w:r>
            <w:r w:rsidRPr="004A2C22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«</w:t>
            </w:r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Выражения с переменной</w:t>
            </w:r>
            <w:r w:rsidRPr="004A2C22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7A3BC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Упрощение записи уравнений.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E53245" w:rsidRDefault="00893307" w:rsidP="00E53245">
            <w:pPr>
              <w:spacing w:after="0" w:line="240" w:lineRule="auto"/>
              <w:rPr>
                <w:rFonts w:ascii="Times New Roman" w:hAnsi="Times New Roman"/>
                <w:color w:val="262626"/>
                <w:sz w:val="16"/>
                <w:szCs w:val="16"/>
                <w:lang w:eastAsia="ru-RU"/>
              </w:rPr>
            </w:pPr>
            <w:r w:rsidRPr="00E53245">
              <w:rPr>
                <w:rFonts w:ascii="Times New Roman" w:hAnsi="Times New Roman"/>
                <w:color w:val="262626"/>
                <w:sz w:val="16"/>
                <w:szCs w:val="16"/>
                <w:lang w:eastAsia="ru-RU"/>
              </w:rPr>
              <w:t>https://yandex.ru/video/preview/?filmId=8176895688795240523&amp;from=tabbar&amp;parent-reqid=1662189908664220</w:t>
            </w:r>
          </w:p>
        </w:tc>
      </w:tr>
      <w:tr w:rsidR="00893307" w:rsidRPr="00050922" w:rsidTr="007809EE">
        <w:trPr>
          <w:trHeight w:val="359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85-84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Составные уравнения.</w:t>
            </w:r>
          </w:p>
        </w:tc>
        <w:tc>
          <w:tcPr>
            <w:tcW w:w="693" w:type="dxa"/>
          </w:tcPr>
          <w:p w:rsidR="00893307" w:rsidRDefault="00893307" w:rsidP="007A3BC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359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13" w:type="dxa"/>
          </w:tcPr>
          <w:p w:rsidR="00893307" w:rsidRPr="004A2C22" w:rsidRDefault="00893307" w:rsidP="007A3BC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333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Формула объема прямоугольного параллелепипеда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E53245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5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333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Формула деления с остатком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28.02</w:t>
            </w:r>
          </w:p>
          <w:p w:rsidR="00893307" w:rsidRPr="007809EE" w:rsidRDefault="00893307" w:rsidP="0078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E5324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https://skysmart.ru/articles/mathematic/delenie-chisel-s-ostatkom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90-91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с применением изученных формул.</w:t>
            </w:r>
          </w:p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Алгоритм при решении задач 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78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hAnsi="Times New Roman"/>
              </w:rPr>
            </w:pPr>
            <w:hyperlink r:id="rId46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Проверочная работа № 3по теме: «Решение задач с применением формул» 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352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13" w:type="dxa"/>
          </w:tcPr>
          <w:p w:rsidR="00893307" w:rsidRPr="004A2C22" w:rsidRDefault="00893307" w:rsidP="004A2C22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Скорость, время, расстояние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hyperlink r:id="rId47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  <w:p w:rsidR="00893307" w:rsidRPr="00B31178" w:rsidRDefault="00893307" w:rsidP="00E53245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8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 №6</w:t>
            </w:r>
          </w:p>
          <w:p w:rsidR="00893307" w:rsidRPr="004A2C22" w:rsidRDefault="00893307" w:rsidP="004A2C22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Скорость, время, расстояние. 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E53245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49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Формула пути. 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  <w:p w:rsidR="00893307" w:rsidRPr="007809EE" w:rsidRDefault="00893307" w:rsidP="00961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E5324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https://skysmart.ru/articles/mathematic/vremya-skorost-rasstoyanie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Формулы зависимостей между величинами.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  <w:p w:rsidR="00893307" w:rsidRPr="007809EE" w:rsidRDefault="00893307" w:rsidP="00961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E5324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https://interneturok.ru/lesson/physics/7-klass/vzaimodejstvie-tel/raschyot-puti-i-vremeni-dvizheniya</w:t>
            </w:r>
          </w:p>
        </w:tc>
      </w:tr>
      <w:tr w:rsidR="00893307" w:rsidRPr="00050922" w:rsidTr="007809EE">
        <w:trPr>
          <w:trHeight w:val="372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3" w:type="dxa"/>
          </w:tcPr>
          <w:p w:rsidR="00893307" w:rsidRPr="004A2C22" w:rsidRDefault="00893307" w:rsidP="007A3BC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на движение</w:t>
            </w: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hAnsi="Times New Roman"/>
              </w:rPr>
            </w:pPr>
            <w:hyperlink r:id="rId50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251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3" w:type="dxa"/>
          </w:tcPr>
          <w:p w:rsidR="00893307" w:rsidRPr="004A2C22" w:rsidRDefault="00893307" w:rsidP="007A3BC0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Контрольная работа № 8 по теме «Формулы»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ошибками. Умножение на двузначное число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</w:tcPr>
          <w:p w:rsidR="00893307" w:rsidRPr="007809EE" w:rsidRDefault="00893307" w:rsidP="009D3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893307" w:rsidRPr="007809EE" w:rsidRDefault="00893307" w:rsidP="009D3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:rsidR="00893307" w:rsidRPr="007809EE" w:rsidRDefault="00893307" w:rsidP="009D3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  <w:p w:rsidR="00893307" w:rsidRPr="007809EE" w:rsidRDefault="00893307" w:rsidP="00961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hAnsi="Times New Roman"/>
              </w:rPr>
            </w:pPr>
            <w:hyperlink r:id="rId51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38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Формула стоимости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  <w:p w:rsidR="00893307" w:rsidRPr="007809EE" w:rsidRDefault="00893307" w:rsidP="00961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hyperlink r:id="rId52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893307" w:rsidRPr="00B31178" w:rsidRDefault="00893307" w:rsidP="00E53245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E53245">
              <w:rPr>
                <w:rFonts w:ascii="Times New Roman" w:hAnsi="Times New Roman"/>
              </w:rPr>
              <w:t>https://urok.1sept.ru/articles/513649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с применением формулы стоимости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78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893307" w:rsidRPr="007809EE" w:rsidRDefault="00893307" w:rsidP="00961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E5324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https://resh.edu.ru/subject/lesson/3717/main/213966/</w:t>
            </w:r>
          </w:p>
        </w:tc>
      </w:tr>
      <w:tr w:rsidR="00893307" w:rsidRPr="00050922" w:rsidTr="007809EE">
        <w:trPr>
          <w:trHeight w:val="193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strike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круглых многозначных чисел.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3" w:history="1">
              <w:r w:rsidRPr="00E830BA">
                <w:rPr>
                  <w:rStyle w:val="aa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eastAsia="ru-RU"/>
                </w:rPr>
                <w:t>https://урок.рф/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 9 по теме: «Задачи с применением формул»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111-113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на трехзначное число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:rsidR="00893307" w:rsidRPr="007809EE" w:rsidRDefault="00893307" w:rsidP="00961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E53245">
            <w:pPr>
              <w:rPr>
                <w:rFonts w:ascii="Times New Roman" w:hAnsi="Times New Roman"/>
              </w:rPr>
            </w:pPr>
            <w:hyperlink r:id="rId54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  <w:p w:rsidR="00893307" w:rsidRPr="00B31178" w:rsidRDefault="00893307" w:rsidP="009252A3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55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на трехзначное число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78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9252A3">
            <w:pPr>
              <w:rPr>
                <w:rFonts w:ascii="Times New Roman" w:hAnsi="Times New Roman"/>
              </w:rPr>
            </w:pPr>
            <w:hyperlink r:id="rId56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3" w:type="dxa"/>
          </w:tcPr>
          <w:p w:rsidR="00893307" w:rsidRPr="004A2C22" w:rsidRDefault="00893307" w:rsidP="00A0546F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ошибками. Работа, производительность, время</w:t>
            </w:r>
          </w:p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893307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9252A3">
            <w:pPr>
              <w:rPr>
                <w:rFonts w:ascii="Times New Roman" w:hAnsi="Times New Roman"/>
              </w:rPr>
            </w:pPr>
            <w:hyperlink r:id="rId57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https://resh.edu.ru/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3" w:type="dxa"/>
          </w:tcPr>
          <w:p w:rsidR="00893307" w:rsidRPr="004A2C22" w:rsidRDefault="00893307" w:rsidP="001B7FF8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Работа, производительность, время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66" w:type="dxa"/>
          </w:tcPr>
          <w:p w:rsidR="00893307" w:rsidRPr="009252A3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4593" w:type="dxa"/>
          </w:tcPr>
          <w:p w:rsidR="00893307" w:rsidRPr="009252A3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  <w:lang w:eastAsia="ru-RU"/>
              </w:rPr>
            </w:pPr>
            <w:r w:rsidRPr="009252A3">
              <w:rPr>
                <w:rFonts w:ascii="Times New Roman" w:hAnsi="Times New Roman"/>
                <w:color w:val="262626"/>
                <w:sz w:val="18"/>
                <w:szCs w:val="18"/>
                <w:lang w:eastAsia="ru-RU"/>
              </w:rPr>
              <w:t>https://www.yaklass.ru/p/matematika/4-klass/tekstovye-zadachi-61857/reshenie-zadach-na-nakhozhdenie-raboty-vremeni-proizvoditelnosti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3" w:type="dxa"/>
          </w:tcPr>
          <w:p w:rsidR="00893307" w:rsidRPr="004A2C22" w:rsidRDefault="00893307" w:rsidP="00444755">
            <w:pPr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на работу.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480A58">
            <w:pPr>
              <w:rPr>
                <w:rFonts w:ascii="Times New Roman" w:hAnsi="Times New Roman"/>
              </w:rPr>
            </w:pPr>
            <w:hyperlink r:id="rId58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3" w:type="dxa"/>
          </w:tcPr>
          <w:p w:rsidR="00893307" w:rsidRPr="004A2C22" w:rsidRDefault="00893307" w:rsidP="006B716B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893307" w:rsidRPr="004A2C22" w:rsidRDefault="00893307" w:rsidP="006B716B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с применением формулы работы</w:t>
            </w: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80A5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https://urok.1sept.ru/articles/624658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13" w:type="dxa"/>
          </w:tcPr>
          <w:p w:rsidR="00893307" w:rsidRPr="00444755" w:rsidRDefault="00893307" w:rsidP="006B716B">
            <w:pPr>
              <w:spacing w:after="0" w:line="240" w:lineRule="auto"/>
              <w:ind w:left="108"/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44755">
              <w:rPr>
                <w:rFonts w:ascii="Times New Roman" w:hAnsi="Times New Roman"/>
                <w:b/>
                <w:i/>
                <w:iCs/>
                <w:color w:val="262626"/>
                <w:sz w:val="24"/>
                <w:szCs w:val="24"/>
                <w:lang w:eastAsia="ru-RU"/>
              </w:rPr>
              <w:t>Математический диктант № 7</w:t>
            </w:r>
          </w:p>
          <w:p w:rsidR="00893307" w:rsidRPr="004A2C22" w:rsidRDefault="00893307" w:rsidP="006B716B">
            <w:pPr>
              <w:spacing w:after="0" w:line="240" w:lineRule="auto"/>
              <w:ind w:left="108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66" w:type="dxa"/>
          </w:tcPr>
          <w:p w:rsidR="00893307" w:rsidRPr="00B31178" w:rsidRDefault="00893307" w:rsidP="001B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1B7FF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13" w:type="dxa"/>
          </w:tcPr>
          <w:p w:rsidR="00893307" w:rsidRPr="004A2C22" w:rsidRDefault="00893307" w:rsidP="00E535FA">
            <w:pPr>
              <w:spacing w:after="0" w:line="240" w:lineRule="auto"/>
              <w:ind w:left="108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Формула произведения</w:t>
            </w:r>
          </w:p>
        </w:tc>
        <w:tc>
          <w:tcPr>
            <w:tcW w:w="693" w:type="dxa"/>
          </w:tcPr>
          <w:p w:rsidR="00893307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66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0C1F5D" w:rsidRDefault="00893307" w:rsidP="00E535FA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  <w:lang w:eastAsia="ru-RU"/>
              </w:rPr>
            </w:pPr>
            <w:r w:rsidRPr="000C1F5D">
              <w:rPr>
                <w:rFonts w:ascii="Times New Roman" w:hAnsi="Times New Roman"/>
                <w:color w:val="262626"/>
                <w:sz w:val="20"/>
                <w:szCs w:val="20"/>
                <w:lang w:eastAsia="ru-RU"/>
              </w:rPr>
              <w:t>https://nsportal.ru/nachalnaya-shkola/matematika/2015/10/18/urok-matematiki-v-3-klasse-po-teme-formula-proizvedeniya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3" w:type="dxa"/>
          </w:tcPr>
          <w:p w:rsidR="00893307" w:rsidRPr="004A2C22" w:rsidRDefault="00893307" w:rsidP="00E535F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Проверочная работа № 4 по теме: «Умножение многозначных чисел»</w:t>
            </w:r>
          </w:p>
        </w:tc>
        <w:tc>
          <w:tcPr>
            <w:tcW w:w="693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866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E535F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13" w:type="dxa"/>
          </w:tcPr>
          <w:p w:rsidR="00893307" w:rsidRPr="004A2C22" w:rsidRDefault="00893307" w:rsidP="00E535FA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ошибками. Формула произведения</w:t>
            </w:r>
          </w:p>
        </w:tc>
        <w:tc>
          <w:tcPr>
            <w:tcW w:w="693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</w:t>
            </w:r>
          </w:p>
          <w:p w:rsidR="00893307" w:rsidRPr="007809EE" w:rsidRDefault="00893307" w:rsidP="000C1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66" w:type="dxa"/>
          </w:tcPr>
          <w:p w:rsidR="00893307" w:rsidRPr="00B31178" w:rsidRDefault="00893307" w:rsidP="00E53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0C1F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E535F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13" w:type="dxa"/>
          </w:tcPr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Способы решения составных задач.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0C1F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https://infourok.ru/</w:t>
            </w:r>
          </w:p>
          <w:p w:rsidR="00893307" w:rsidRPr="00B31178" w:rsidRDefault="00893307" w:rsidP="003C102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231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7613" w:type="dxa"/>
          </w:tcPr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Способы решения составных задач.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3C102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0C1F5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https://pomogalka.me/3-klass/matematika/peterson-rabochaya-tetrad/zadacha-h3-48-49-u-26-z-1/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125-12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</w:t>
            </w: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3" w:type="dxa"/>
          </w:tcPr>
          <w:p w:rsidR="00893307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Задачи с применением всех изученных формул.</w:t>
            </w:r>
          </w:p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 Проверочная работа № 5 по теме: «Задачи»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:rsidR="00893307" w:rsidRPr="007809EE" w:rsidRDefault="00893307" w:rsidP="000C1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0C1F5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0C1F5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https://yandex.ru/video/preview/?text</w:t>
            </w: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13" w:type="dxa"/>
          </w:tcPr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Контрольная работа №10 за 3-й класс (административная)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Pr="00B31178" w:rsidRDefault="00893307" w:rsidP="003C102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613" w:type="dxa"/>
          </w:tcPr>
          <w:p w:rsidR="00893307" w:rsidRDefault="00893307" w:rsidP="004A2C22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893307" w:rsidRPr="004A2C22" w:rsidRDefault="00893307" w:rsidP="004A2C22">
            <w:pPr>
              <w:spacing w:after="0" w:line="240" w:lineRule="auto"/>
              <w:ind w:left="108"/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Умножение многозначных чисел.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  <w:p w:rsidR="00893307" w:rsidRPr="007809EE" w:rsidRDefault="00893307" w:rsidP="000C1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0C1F5D">
            <w:hyperlink r:id="rId59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  <w:p w:rsidR="00893307" w:rsidRPr="00B31178" w:rsidRDefault="00893307" w:rsidP="000C1F5D">
            <w:pP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60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7613" w:type="dxa"/>
          </w:tcPr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Уравнения. Тест. 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  <w:p w:rsidR="00893307" w:rsidRPr="007809EE" w:rsidRDefault="00893307" w:rsidP="000C1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0C1F5D">
            <w:pPr>
              <w:rPr>
                <w:rFonts w:ascii="Times New Roman" w:hAnsi="Times New Roman"/>
              </w:rPr>
            </w:pPr>
            <w:hyperlink r:id="rId61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  <w:p w:rsidR="00893307" w:rsidRPr="00B31178" w:rsidRDefault="00893307" w:rsidP="003C102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567"/>
          <w:tblCellSpacing w:w="0" w:type="dxa"/>
        </w:trPr>
        <w:tc>
          <w:tcPr>
            <w:tcW w:w="861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7613" w:type="dxa"/>
          </w:tcPr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многозначных чисел. Решение задач.</w:t>
            </w:r>
          </w:p>
        </w:tc>
        <w:tc>
          <w:tcPr>
            <w:tcW w:w="693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</w:tcPr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  <w:p w:rsidR="00893307" w:rsidRPr="007809EE" w:rsidRDefault="00893307" w:rsidP="005A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893307" w:rsidRPr="007809EE" w:rsidRDefault="00893307" w:rsidP="009B1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66" w:type="dxa"/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893307" w:rsidRDefault="00893307" w:rsidP="000C1F5D">
            <w:pPr>
              <w:rPr>
                <w:rFonts w:ascii="Times New Roman" w:hAnsi="Times New Roman"/>
              </w:rPr>
            </w:pPr>
            <w:hyperlink r:id="rId62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https://www.yaklass.ru/</w:t>
              </w:r>
            </w:hyperlink>
          </w:p>
          <w:p w:rsidR="00893307" w:rsidRDefault="00893307" w:rsidP="000C1F5D">
            <w:hyperlink r:id="rId63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  <w:p w:rsidR="00893307" w:rsidRDefault="00893307" w:rsidP="000C1F5D">
            <w:pPr>
              <w:rPr>
                <w:rFonts w:ascii="Times New Roman" w:hAnsi="Times New Roman"/>
              </w:rPr>
            </w:pPr>
            <w:hyperlink r:id="rId64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https://nsportal.ru/</w:t>
              </w:r>
            </w:hyperlink>
          </w:p>
          <w:p w:rsidR="00893307" w:rsidRPr="00B31178" w:rsidRDefault="00893307" w:rsidP="003C102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93307" w:rsidRPr="00050922" w:rsidTr="007809EE">
        <w:trPr>
          <w:trHeight w:val="262"/>
          <w:tblCellSpacing w:w="0" w:type="dxa"/>
        </w:trPr>
        <w:tc>
          <w:tcPr>
            <w:tcW w:w="861" w:type="dxa"/>
            <w:tcBorders>
              <w:bottom w:val="single" w:sz="4" w:space="0" w:color="auto"/>
            </w:tcBorders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:rsidR="00893307" w:rsidRPr="004A2C22" w:rsidRDefault="00893307" w:rsidP="003C1025">
            <w:pPr>
              <w:spacing w:after="0" w:line="240" w:lineRule="auto"/>
              <w:ind w:left="108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A2C22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B311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93307" w:rsidRPr="007809EE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93307" w:rsidRPr="00B31178" w:rsidRDefault="00893307" w:rsidP="003C1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893307" w:rsidRDefault="00893307" w:rsidP="000C1F5D">
            <w:pPr>
              <w:rPr>
                <w:rFonts w:ascii="Times New Roman" w:hAnsi="Times New Roman"/>
              </w:rPr>
            </w:pPr>
            <w:hyperlink r:id="rId65" w:history="1">
              <w:r w:rsidRPr="00E830BA">
                <w:rPr>
                  <w:rStyle w:val="aa"/>
                  <w:rFonts w:ascii="Times New Roman" w:hAnsi="Times New Roman"/>
                  <w:color w:val="0000FF" w:themeColor="hyperlink"/>
                </w:rPr>
                <w:t>https://uchi.ru/</w:t>
              </w:r>
            </w:hyperlink>
          </w:p>
          <w:p w:rsidR="00893307" w:rsidRPr="00B31178" w:rsidRDefault="00893307" w:rsidP="003C102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0823F1" w:rsidRDefault="000823F1" w:rsidP="00B401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09EE" w:rsidRDefault="007809EE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C3838" w:rsidRDefault="009C3838" w:rsidP="00E830BA">
      <w:pPr>
        <w:jc w:val="center"/>
        <w:rPr>
          <w:rFonts w:ascii="Times New Roman" w:hAnsi="Times New Roman"/>
          <w:b/>
          <w:sz w:val="28"/>
          <w:szCs w:val="28"/>
        </w:rPr>
      </w:pPr>
      <w:r w:rsidRPr="002808AC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математике на  2022-2023 учебный год</w:t>
      </w:r>
    </w:p>
    <w:p w:rsidR="009C3838" w:rsidRPr="002808AC" w:rsidRDefault="009C3838" w:rsidP="009C38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каникул:</w:t>
      </w:r>
    </w:p>
    <w:p w:rsidR="009C3838" w:rsidRPr="00FC6525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525">
        <w:rPr>
          <w:rFonts w:ascii="Times New Roman" w:hAnsi="Times New Roman"/>
          <w:sz w:val="28"/>
          <w:szCs w:val="28"/>
        </w:rPr>
        <w:t>10.10.2022 -16.10.2022;</w:t>
      </w:r>
    </w:p>
    <w:p w:rsidR="009C3838" w:rsidRPr="00FC6525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21.11.2022 – 27.11.2022;</w:t>
      </w:r>
    </w:p>
    <w:p w:rsidR="009C3838" w:rsidRPr="00FC6525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31.12.2022 – 08.01.2023;</w:t>
      </w:r>
    </w:p>
    <w:p w:rsidR="009C3838" w:rsidRPr="00FC6525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20.02.2023 – 26.02.2023;</w:t>
      </w: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03.04.2023 – 09.04.2023;</w:t>
      </w: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дней:</w:t>
      </w:r>
      <w:r w:rsidRPr="003753D8">
        <w:rPr>
          <w:rFonts w:ascii="Times New Roman" w:hAnsi="Times New Roman"/>
          <w:sz w:val="28"/>
          <w:szCs w:val="28"/>
        </w:rPr>
        <w:t xml:space="preserve"> </w:t>
      </w:r>
      <w:r w:rsidRPr="00FC6525">
        <w:rPr>
          <w:rFonts w:ascii="Times New Roman" w:hAnsi="Times New Roman"/>
          <w:sz w:val="28"/>
          <w:szCs w:val="28"/>
        </w:rPr>
        <w:t>04.11.2022; 08.03</w:t>
      </w:r>
      <w:r>
        <w:rPr>
          <w:rFonts w:ascii="Times New Roman" w:hAnsi="Times New Roman"/>
          <w:sz w:val="28"/>
          <w:szCs w:val="28"/>
        </w:rPr>
        <w:t xml:space="preserve">.2023; </w:t>
      </w:r>
      <w:r w:rsidRPr="003753D8">
        <w:rPr>
          <w:rFonts w:ascii="Times New Roman" w:hAnsi="Times New Roman"/>
          <w:sz w:val="28"/>
          <w:szCs w:val="28"/>
        </w:rPr>
        <w:t>01.05.2023</w:t>
      </w:r>
      <w:r w:rsidRPr="00FC652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09.05.2023</w:t>
      </w:r>
      <w:r w:rsidRPr="00FC6525">
        <w:rPr>
          <w:rFonts w:ascii="Times New Roman" w:hAnsi="Times New Roman"/>
          <w:sz w:val="28"/>
          <w:szCs w:val="28"/>
        </w:rPr>
        <w:t>;</w:t>
      </w: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выходных:</w:t>
      </w:r>
      <w:r w:rsidRPr="003753D8">
        <w:rPr>
          <w:rFonts w:ascii="Times New Roman" w:hAnsi="Times New Roman"/>
          <w:b/>
          <w:sz w:val="28"/>
          <w:szCs w:val="28"/>
        </w:rPr>
        <w:t xml:space="preserve"> </w:t>
      </w:r>
      <w:r w:rsidRPr="003753D8">
        <w:rPr>
          <w:rFonts w:ascii="Times New Roman" w:hAnsi="Times New Roman"/>
          <w:sz w:val="28"/>
          <w:szCs w:val="28"/>
        </w:rPr>
        <w:t>08.05.2023.</w:t>
      </w:r>
    </w:p>
    <w:p w:rsidR="009C3838" w:rsidRDefault="009C3838" w:rsidP="009C3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08.11.2022; 19.11.2022;18.02.2023; 01.04.2023;06.05.2023- дистанционные уроки по расписанию вторника;</w:t>
      </w:r>
    </w:p>
    <w:p w:rsidR="009C3838" w:rsidRDefault="009C3838" w:rsidP="009C3838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 w:rsidR="007809EE" w:rsidRDefault="007809EE" w:rsidP="009C3838">
      <w:pPr>
        <w:jc w:val="both"/>
        <w:rPr>
          <w:rFonts w:ascii="Times New Roman" w:hAnsi="Times New Roman"/>
          <w:sz w:val="28"/>
          <w:szCs w:val="28"/>
        </w:rPr>
      </w:pPr>
    </w:p>
    <w:p w:rsidR="009C3838" w:rsidRDefault="009C3838" w:rsidP="009C3838">
      <w:pPr>
        <w:jc w:val="both"/>
        <w:rPr>
          <w:rFonts w:ascii="Times New Roman" w:hAnsi="Times New Roman"/>
          <w:sz w:val="28"/>
          <w:szCs w:val="28"/>
        </w:rPr>
      </w:pPr>
    </w:p>
    <w:p w:rsidR="009C3838" w:rsidRDefault="009C3838" w:rsidP="009C3838">
      <w:pPr>
        <w:jc w:val="both"/>
        <w:rPr>
          <w:rFonts w:ascii="Times New Roman" w:hAnsi="Times New Roman"/>
          <w:sz w:val="28"/>
          <w:szCs w:val="28"/>
        </w:rPr>
      </w:pPr>
    </w:p>
    <w:p w:rsidR="009C3838" w:rsidRDefault="009C3838" w:rsidP="009C383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9C3838" w:rsidRPr="00774EAF" w:rsidTr="005A5113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F3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07CF3"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</w:p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38" w:rsidRPr="00774EAF" w:rsidTr="005A5113">
        <w:trPr>
          <w:trHeight w:val="405"/>
        </w:trPr>
        <w:tc>
          <w:tcPr>
            <w:tcW w:w="1242" w:type="dxa"/>
            <w:vMerge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C3838" w:rsidRPr="00F07CF3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38" w:rsidRPr="00774EAF" w:rsidTr="005A5113">
        <w:tc>
          <w:tcPr>
            <w:tcW w:w="1242" w:type="dxa"/>
            <w:shd w:val="clear" w:color="auto" w:fill="auto"/>
          </w:tcPr>
          <w:p w:rsidR="009C3838" w:rsidRPr="007809EE" w:rsidRDefault="007809EE" w:rsidP="005A5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sz w:val="24"/>
                <w:szCs w:val="24"/>
              </w:rPr>
              <w:t>134,135</w:t>
            </w:r>
          </w:p>
        </w:tc>
        <w:tc>
          <w:tcPr>
            <w:tcW w:w="993" w:type="dxa"/>
            <w:shd w:val="clear" w:color="auto" w:fill="auto"/>
          </w:tcPr>
          <w:p w:rsidR="009C3838" w:rsidRPr="007809EE" w:rsidRDefault="007809EE" w:rsidP="005A5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  <w:shd w:val="clear" w:color="auto" w:fill="auto"/>
          </w:tcPr>
          <w:p w:rsidR="009C3838" w:rsidRPr="007809EE" w:rsidRDefault="007809EE" w:rsidP="005A5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686" w:type="dxa"/>
            <w:shd w:val="clear" w:color="auto" w:fill="auto"/>
          </w:tcPr>
          <w:p w:rsidR="009C3838" w:rsidRPr="007809EE" w:rsidRDefault="007809EE" w:rsidP="005A5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Умножение многозначных чисел. Решение задач.</w:t>
            </w:r>
          </w:p>
        </w:tc>
        <w:tc>
          <w:tcPr>
            <w:tcW w:w="1134" w:type="dxa"/>
            <w:shd w:val="clear" w:color="auto" w:fill="auto"/>
          </w:tcPr>
          <w:p w:rsidR="009C3838" w:rsidRPr="007809EE" w:rsidRDefault="009C3838" w:rsidP="005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3838" w:rsidRPr="007809EE" w:rsidRDefault="009C3838" w:rsidP="005A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C3838" w:rsidRPr="007809EE" w:rsidRDefault="009C3838" w:rsidP="005A5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EE">
              <w:rPr>
                <w:rFonts w:ascii="Times New Roman" w:hAnsi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</w:tbl>
    <w:p w:rsidR="009C3838" w:rsidRDefault="009C3838" w:rsidP="009C38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838" w:rsidRDefault="009C3838" w:rsidP="009C38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9C3838" w:rsidRPr="002808AC" w:rsidRDefault="009C3838" w:rsidP="009C38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>
        <w:rPr>
          <w:rFonts w:ascii="Times New Roman" w:hAnsi="Times New Roman"/>
          <w:sz w:val="28"/>
          <w:szCs w:val="28"/>
        </w:rPr>
        <w:t>математика за  2022-2023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52E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23F1" w:rsidRDefault="000823F1" w:rsidP="000632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sectPr w:rsidR="000823F1" w:rsidSect="00077D97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F31A74"/>
    <w:multiLevelType w:val="multilevel"/>
    <w:tmpl w:val="34E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4B8E"/>
    <w:multiLevelType w:val="multilevel"/>
    <w:tmpl w:val="B0C86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F7B6D"/>
    <w:multiLevelType w:val="multilevel"/>
    <w:tmpl w:val="BA16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E4E13"/>
    <w:multiLevelType w:val="multilevel"/>
    <w:tmpl w:val="E4D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71399"/>
    <w:multiLevelType w:val="multilevel"/>
    <w:tmpl w:val="35B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858B3"/>
    <w:multiLevelType w:val="multilevel"/>
    <w:tmpl w:val="436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363105"/>
    <w:multiLevelType w:val="multilevel"/>
    <w:tmpl w:val="872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73E09"/>
    <w:multiLevelType w:val="multilevel"/>
    <w:tmpl w:val="38D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6622D"/>
    <w:multiLevelType w:val="multilevel"/>
    <w:tmpl w:val="48E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3675EC"/>
    <w:multiLevelType w:val="multilevel"/>
    <w:tmpl w:val="5090F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8C3438"/>
    <w:multiLevelType w:val="multilevel"/>
    <w:tmpl w:val="10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BC7530"/>
    <w:multiLevelType w:val="multilevel"/>
    <w:tmpl w:val="F2B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52693"/>
    <w:multiLevelType w:val="multilevel"/>
    <w:tmpl w:val="328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BB3"/>
    <w:multiLevelType w:val="multilevel"/>
    <w:tmpl w:val="48E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F828E4"/>
    <w:multiLevelType w:val="multilevel"/>
    <w:tmpl w:val="C0DA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0F0222"/>
    <w:multiLevelType w:val="multilevel"/>
    <w:tmpl w:val="F4A2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AF03B1"/>
    <w:multiLevelType w:val="multilevel"/>
    <w:tmpl w:val="84F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734016"/>
    <w:multiLevelType w:val="multilevel"/>
    <w:tmpl w:val="85F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F70EB9"/>
    <w:multiLevelType w:val="multilevel"/>
    <w:tmpl w:val="17B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AF24B2"/>
    <w:multiLevelType w:val="multilevel"/>
    <w:tmpl w:val="DA8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BB034B"/>
    <w:multiLevelType w:val="multilevel"/>
    <w:tmpl w:val="E56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8A2C04"/>
    <w:multiLevelType w:val="multilevel"/>
    <w:tmpl w:val="819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CF7082"/>
    <w:multiLevelType w:val="multilevel"/>
    <w:tmpl w:val="DC5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D556C6"/>
    <w:multiLevelType w:val="multilevel"/>
    <w:tmpl w:val="630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9D4DE4"/>
    <w:multiLevelType w:val="multilevel"/>
    <w:tmpl w:val="D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391036"/>
    <w:multiLevelType w:val="multilevel"/>
    <w:tmpl w:val="143A5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E412C9D"/>
    <w:multiLevelType w:val="multilevel"/>
    <w:tmpl w:val="A1B6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4D2D3C"/>
    <w:multiLevelType w:val="multilevel"/>
    <w:tmpl w:val="2A3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643F6A"/>
    <w:multiLevelType w:val="multilevel"/>
    <w:tmpl w:val="F65814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61A49B6"/>
    <w:multiLevelType w:val="multilevel"/>
    <w:tmpl w:val="3EC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296085"/>
    <w:multiLevelType w:val="multilevel"/>
    <w:tmpl w:val="290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C12367"/>
    <w:multiLevelType w:val="multilevel"/>
    <w:tmpl w:val="A00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9D140C"/>
    <w:multiLevelType w:val="multilevel"/>
    <w:tmpl w:val="AF4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B76798"/>
    <w:multiLevelType w:val="multilevel"/>
    <w:tmpl w:val="0CC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D227D12"/>
    <w:multiLevelType w:val="multilevel"/>
    <w:tmpl w:val="C1D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BD6F1E"/>
    <w:multiLevelType w:val="multilevel"/>
    <w:tmpl w:val="28A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F45AD8"/>
    <w:multiLevelType w:val="multilevel"/>
    <w:tmpl w:val="9CA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A83E0B"/>
    <w:multiLevelType w:val="multilevel"/>
    <w:tmpl w:val="C63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5501AC"/>
    <w:multiLevelType w:val="multilevel"/>
    <w:tmpl w:val="C45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7552F7"/>
    <w:multiLevelType w:val="multilevel"/>
    <w:tmpl w:val="3DE27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C470CAE"/>
    <w:multiLevelType w:val="multilevel"/>
    <w:tmpl w:val="547C8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82EFF"/>
    <w:multiLevelType w:val="multilevel"/>
    <w:tmpl w:val="61FA1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0F928BB"/>
    <w:multiLevelType w:val="multilevel"/>
    <w:tmpl w:val="B68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30102C"/>
    <w:multiLevelType w:val="hybridMultilevel"/>
    <w:tmpl w:val="5B9608E6"/>
    <w:lvl w:ilvl="0" w:tplc="9CDE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9C3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EC6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4AE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61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385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60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022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3B45F01"/>
    <w:multiLevelType w:val="multilevel"/>
    <w:tmpl w:val="E94C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FE24B4"/>
    <w:multiLevelType w:val="multilevel"/>
    <w:tmpl w:val="AA5C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B7B3C6A"/>
    <w:multiLevelType w:val="multilevel"/>
    <w:tmpl w:val="E64A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271DBA"/>
    <w:multiLevelType w:val="multilevel"/>
    <w:tmpl w:val="634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97D39"/>
    <w:multiLevelType w:val="multilevel"/>
    <w:tmpl w:val="7FC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2D2D71"/>
    <w:multiLevelType w:val="multilevel"/>
    <w:tmpl w:val="E52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FB6EC3"/>
    <w:multiLevelType w:val="multilevel"/>
    <w:tmpl w:val="0CA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FD2413"/>
    <w:multiLevelType w:val="multilevel"/>
    <w:tmpl w:val="4E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3B1C7A"/>
    <w:multiLevelType w:val="multilevel"/>
    <w:tmpl w:val="663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415295"/>
    <w:multiLevelType w:val="multilevel"/>
    <w:tmpl w:val="B71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F73123"/>
    <w:multiLevelType w:val="multilevel"/>
    <w:tmpl w:val="A3E64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56F1693"/>
    <w:multiLevelType w:val="multilevel"/>
    <w:tmpl w:val="783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947782"/>
    <w:multiLevelType w:val="multilevel"/>
    <w:tmpl w:val="30C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C536DE"/>
    <w:multiLevelType w:val="multilevel"/>
    <w:tmpl w:val="3D4C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B13599"/>
    <w:multiLevelType w:val="multilevel"/>
    <w:tmpl w:val="CDE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9E421C"/>
    <w:multiLevelType w:val="multilevel"/>
    <w:tmpl w:val="E700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040E99"/>
    <w:multiLevelType w:val="multilevel"/>
    <w:tmpl w:val="6930B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80B07F4"/>
    <w:multiLevelType w:val="multilevel"/>
    <w:tmpl w:val="75EC78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5">
    <w:nsid w:val="78A22D87"/>
    <w:multiLevelType w:val="multilevel"/>
    <w:tmpl w:val="BF3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DDE71C7"/>
    <w:multiLevelType w:val="multilevel"/>
    <w:tmpl w:val="5478F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E776E9F"/>
    <w:multiLevelType w:val="multilevel"/>
    <w:tmpl w:val="292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7809A1"/>
    <w:multiLevelType w:val="multilevel"/>
    <w:tmpl w:val="149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875502"/>
    <w:multiLevelType w:val="multilevel"/>
    <w:tmpl w:val="D91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E9F770F"/>
    <w:multiLevelType w:val="multilevel"/>
    <w:tmpl w:val="B4A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1"/>
  </w:num>
  <w:num w:numId="7">
    <w:abstractNumId w:val="21"/>
  </w:num>
  <w:num w:numId="8">
    <w:abstractNumId w:val="13"/>
  </w:num>
  <w:num w:numId="9">
    <w:abstractNumId w:val="8"/>
  </w:num>
  <w:num w:numId="10">
    <w:abstractNumId w:val="54"/>
  </w:num>
  <w:num w:numId="11">
    <w:abstractNumId w:val="68"/>
  </w:num>
  <w:num w:numId="12">
    <w:abstractNumId w:val="5"/>
  </w:num>
  <w:num w:numId="13">
    <w:abstractNumId w:val="29"/>
  </w:num>
  <w:num w:numId="14">
    <w:abstractNumId w:val="17"/>
  </w:num>
  <w:num w:numId="15">
    <w:abstractNumId w:val="59"/>
  </w:num>
  <w:num w:numId="16">
    <w:abstractNumId w:val="65"/>
  </w:num>
  <w:num w:numId="17">
    <w:abstractNumId w:val="10"/>
  </w:num>
  <w:num w:numId="18">
    <w:abstractNumId w:val="45"/>
  </w:num>
  <w:num w:numId="19">
    <w:abstractNumId w:val="52"/>
  </w:num>
  <w:num w:numId="20">
    <w:abstractNumId w:val="26"/>
  </w:num>
  <w:num w:numId="21">
    <w:abstractNumId w:val="20"/>
  </w:num>
  <w:num w:numId="22">
    <w:abstractNumId w:val="61"/>
  </w:num>
  <w:num w:numId="23">
    <w:abstractNumId w:val="27"/>
  </w:num>
  <w:num w:numId="24">
    <w:abstractNumId w:val="40"/>
  </w:num>
  <w:num w:numId="25">
    <w:abstractNumId w:val="19"/>
  </w:num>
  <w:num w:numId="26">
    <w:abstractNumId w:val="53"/>
  </w:num>
  <w:num w:numId="27">
    <w:abstractNumId w:val="15"/>
  </w:num>
  <w:num w:numId="28">
    <w:abstractNumId w:val="37"/>
  </w:num>
  <w:num w:numId="29">
    <w:abstractNumId w:val="38"/>
  </w:num>
  <w:num w:numId="30">
    <w:abstractNumId w:val="24"/>
  </w:num>
  <w:num w:numId="31">
    <w:abstractNumId w:val="35"/>
  </w:num>
  <w:num w:numId="32">
    <w:abstractNumId w:val="25"/>
  </w:num>
  <w:num w:numId="33">
    <w:abstractNumId w:val="62"/>
  </w:num>
  <w:num w:numId="34">
    <w:abstractNumId w:val="47"/>
  </w:num>
  <w:num w:numId="35">
    <w:abstractNumId w:val="14"/>
  </w:num>
  <w:num w:numId="36">
    <w:abstractNumId w:val="7"/>
  </w:num>
  <w:num w:numId="37">
    <w:abstractNumId w:val="41"/>
  </w:num>
  <w:num w:numId="38">
    <w:abstractNumId w:val="70"/>
  </w:num>
  <w:num w:numId="39">
    <w:abstractNumId w:val="34"/>
  </w:num>
  <w:num w:numId="40">
    <w:abstractNumId w:val="11"/>
  </w:num>
  <w:num w:numId="41">
    <w:abstractNumId w:val="55"/>
  </w:num>
  <w:num w:numId="42">
    <w:abstractNumId w:val="48"/>
  </w:num>
  <w:num w:numId="43">
    <w:abstractNumId w:val="18"/>
  </w:num>
  <w:num w:numId="44">
    <w:abstractNumId w:val="63"/>
  </w:num>
  <w:num w:numId="45">
    <w:abstractNumId w:val="43"/>
  </w:num>
  <w:num w:numId="46">
    <w:abstractNumId w:val="31"/>
  </w:num>
  <w:num w:numId="47">
    <w:abstractNumId w:val="57"/>
  </w:num>
  <w:num w:numId="48">
    <w:abstractNumId w:val="28"/>
  </w:num>
  <w:num w:numId="49">
    <w:abstractNumId w:val="42"/>
  </w:num>
  <w:num w:numId="50">
    <w:abstractNumId w:val="4"/>
  </w:num>
  <w:num w:numId="51">
    <w:abstractNumId w:val="36"/>
  </w:num>
  <w:num w:numId="52">
    <w:abstractNumId w:val="44"/>
  </w:num>
  <w:num w:numId="53">
    <w:abstractNumId w:val="66"/>
  </w:num>
  <w:num w:numId="54">
    <w:abstractNumId w:val="12"/>
  </w:num>
  <w:num w:numId="55">
    <w:abstractNumId w:val="50"/>
  </w:num>
  <w:num w:numId="56">
    <w:abstractNumId w:val="30"/>
  </w:num>
  <w:num w:numId="57">
    <w:abstractNumId w:val="32"/>
  </w:num>
  <w:num w:numId="58">
    <w:abstractNumId w:val="9"/>
  </w:num>
  <w:num w:numId="59">
    <w:abstractNumId w:val="39"/>
  </w:num>
  <w:num w:numId="60">
    <w:abstractNumId w:val="3"/>
  </w:num>
  <w:num w:numId="61">
    <w:abstractNumId w:val="67"/>
  </w:num>
  <w:num w:numId="62">
    <w:abstractNumId w:val="58"/>
  </w:num>
  <w:num w:numId="63">
    <w:abstractNumId w:val="69"/>
  </w:num>
  <w:num w:numId="64">
    <w:abstractNumId w:val="22"/>
  </w:num>
  <w:num w:numId="65">
    <w:abstractNumId w:val="33"/>
  </w:num>
  <w:num w:numId="66">
    <w:abstractNumId w:val="49"/>
  </w:num>
  <w:num w:numId="67">
    <w:abstractNumId w:val="56"/>
  </w:num>
  <w:num w:numId="68">
    <w:abstractNumId w:val="6"/>
  </w:num>
  <w:num w:numId="69">
    <w:abstractNumId w:val="16"/>
  </w:num>
  <w:num w:numId="70">
    <w:abstractNumId w:val="23"/>
  </w:num>
  <w:num w:numId="71">
    <w:abstractNumId w:val="6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07"/>
    <w:rsid w:val="00002895"/>
    <w:rsid w:val="00005CA6"/>
    <w:rsid w:val="00006985"/>
    <w:rsid w:val="00021BD6"/>
    <w:rsid w:val="00042A5C"/>
    <w:rsid w:val="00050922"/>
    <w:rsid w:val="00052E68"/>
    <w:rsid w:val="0006325D"/>
    <w:rsid w:val="00077D97"/>
    <w:rsid w:val="000823F1"/>
    <w:rsid w:val="000A5648"/>
    <w:rsid w:val="000A6AE4"/>
    <w:rsid w:val="000A78CA"/>
    <w:rsid w:val="000C1F5D"/>
    <w:rsid w:val="000C5B3C"/>
    <w:rsid w:val="000E2FB3"/>
    <w:rsid w:val="000E6490"/>
    <w:rsid w:val="00105D8B"/>
    <w:rsid w:val="001451E0"/>
    <w:rsid w:val="00156C25"/>
    <w:rsid w:val="00165F84"/>
    <w:rsid w:val="00181D13"/>
    <w:rsid w:val="0018335C"/>
    <w:rsid w:val="0019002B"/>
    <w:rsid w:val="001A7071"/>
    <w:rsid w:val="001B42D0"/>
    <w:rsid w:val="001B7FF8"/>
    <w:rsid w:val="001C175E"/>
    <w:rsid w:val="001D6D09"/>
    <w:rsid w:val="00252D37"/>
    <w:rsid w:val="00260017"/>
    <w:rsid w:val="0026507B"/>
    <w:rsid w:val="002726AB"/>
    <w:rsid w:val="00275847"/>
    <w:rsid w:val="00286128"/>
    <w:rsid w:val="00286EA0"/>
    <w:rsid w:val="00293A9D"/>
    <w:rsid w:val="002C7E79"/>
    <w:rsid w:val="002F10D6"/>
    <w:rsid w:val="00300AAA"/>
    <w:rsid w:val="0032305D"/>
    <w:rsid w:val="00324302"/>
    <w:rsid w:val="00331552"/>
    <w:rsid w:val="00344011"/>
    <w:rsid w:val="003B0C2D"/>
    <w:rsid w:val="003C1025"/>
    <w:rsid w:val="003C2C60"/>
    <w:rsid w:val="003C5AD2"/>
    <w:rsid w:val="003F3779"/>
    <w:rsid w:val="0040085D"/>
    <w:rsid w:val="004017DA"/>
    <w:rsid w:val="004312F9"/>
    <w:rsid w:val="004430BA"/>
    <w:rsid w:val="00444755"/>
    <w:rsid w:val="004510BE"/>
    <w:rsid w:val="004517EE"/>
    <w:rsid w:val="004533B9"/>
    <w:rsid w:val="00454216"/>
    <w:rsid w:val="00477108"/>
    <w:rsid w:val="00480A58"/>
    <w:rsid w:val="0048209A"/>
    <w:rsid w:val="0048322F"/>
    <w:rsid w:val="004A2C22"/>
    <w:rsid w:val="004A3BCA"/>
    <w:rsid w:val="004D596A"/>
    <w:rsid w:val="004E7ADB"/>
    <w:rsid w:val="004E7E71"/>
    <w:rsid w:val="00515AEF"/>
    <w:rsid w:val="00540CEA"/>
    <w:rsid w:val="005554FD"/>
    <w:rsid w:val="00556C48"/>
    <w:rsid w:val="00557593"/>
    <w:rsid w:val="0056032E"/>
    <w:rsid w:val="00562299"/>
    <w:rsid w:val="005633AB"/>
    <w:rsid w:val="00564D5B"/>
    <w:rsid w:val="0056782B"/>
    <w:rsid w:val="00567AC0"/>
    <w:rsid w:val="00581496"/>
    <w:rsid w:val="005A5113"/>
    <w:rsid w:val="005B7D00"/>
    <w:rsid w:val="005C0E37"/>
    <w:rsid w:val="005C1B81"/>
    <w:rsid w:val="005C4144"/>
    <w:rsid w:val="005D2921"/>
    <w:rsid w:val="005D722A"/>
    <w:rsid w:val="00633764"/>
    <w:rsid w:val="00666F6A"/>
    <w:rsid w:val="006720FA"/>
    <w:rsid w:val="006B716B"/>
    <w:rsid w:val="00714D0E"/>
    <w:rsid w:val="007166B0"/>
    <w:rsid w:val="007314A3"/>
    <w:rsid w:val="00741191"/>
    <w:rsid w:val="00754D74"/>
    <w:rsid w:val="0075740B"/>
    <w:rsid w:val="007809EE"/>
    <w:rsid w:val="00791000"/>
    <w:rsid w:val="007A12C9"/>
    <w:rsid w:val="007A3BC0"/>
    <w:rsid w:val="007C2A47"/>
    <w:rsid w:val="007D6E56"/>
    <w:rsid w:val="00800D8E"/>
    <w:rsid w:val="00805ED0"/>
    <w:rsid w:val="008501B0"/>
    <w:rsid w:val="00852707"/>
    <w:rsid w:val="0086012C"/>
    <w:rsid w:val="00873476"/>
    <w:rsid w:val="00874688"/>
    <w:rsid w:val="008833F9"/>
    <w:rsid w:val="00893307"/>
    <w:rsid w:val="008A6AC4"/>
    <w:rsid w:val="008B6736"/>
    <w:rsid w:val="008C5D3B"/>
    <w:rsid w:val="008C705B"/>
    <w:rsid w:val="008D1617"/>
    <w:rsid w:val="008F69F2"/>
    <w:rsid w:val="00924553"/>
    <w:rsid w:val="009252A3"/>
    <w:rsid w:val="00944212"/>
    <w:rsid w:val="00961EE3"/>
    <w:rsid w:val="00964542"/>
    <w:rsid w:val="009B1219"/>
    <w:rsid w:val="009B48EF"/>
    <w:rsid w:val="009C35D2"/>
    <w:rsid w:val="009C3838"/>
    <w:rsid w:val="009D39B3"/>
    <w:rsid w:val="009E5E12"/>
    <w:rsid w:val="00A0546F"/>
    <w:rsid w:val="00A22AA4"/>
    <w:rsid w:val="00A31C92"/>
    <w:rsid w:val="00A37359"/>
    <w:rsid w:val="00A37F58"/>
    <w:rsid w:val="00A45137"/>
    <w:rsid w:val="00A505A4"/>
    <w:rsid w:val="00A633BF"/>
    <w:rsid w:val="00A64EE8"/>
    <w:rsid w:val="00A754AF"/>
    <w:rsid w:val="00A82BC4"/>
    <w:rsid w:val="00A925E6"/>
    <w:rsid w:val="00A97327"/>
    <w:rsid w:val="00AD0D4E"/>
    <w:rsid w:val="00AF4C3F"/>
    <w:rsid w:val="00B13EF5"/>
    <w:rsid w:val="00B31178"/>
    <w:rsid w:val="00B31A06"/>
    <w:rsid w:val="00B40148"/>
    <w:rsid w:val="00B53B59"/>
    <w:rsid w:val="00B5552A"/>
    <w:rsid w:val="00B709FC"/>
    <w:rsid w:val="00B82C1C"/>
    <w:rsid w:val="00B850AF"/>
    <w:rsid w:val="00BD3040"/>
    <w:rsid w:val="00C0371E"/>
    <w:rsid w:val="00C20DFB"/>
    <w:rsid w:val="00C46313"/>
    <w:rsid w:val="00C64FC2"/>
    <w:rsid w:val="00C915BC"/>
    <w:rsid w:val="00C97FC6"/>
    <w:rsid w:val="00CA5B9F"/>
    <w:rsid w:val="00CA63EA"/>
    <w:rsid w:val="00CB5B8B"/>
    <w:rsid w:val="00CD0F45"/>
    <w:rsid w:val="00CE3B2A"/>
    <w:rsid w:val="00CF2E13"/>
    <w:rsid w:val="00D43AF6"/>
    <w:rsid w:val="00D555FB"/>
    <w:rsid w:val="00D60C3D"/>
    <w:rsid w:val="00D92BB9"/>
    <w:rsid w:val="00DA11E2"/>
    <w:rsid w:val="00DA2677"/>
    <w:rsid w:val="00DB7888"/>
    <w:rsid w:val="00DD0DA6"/>
    <w:rsid w:val="00DE71D9"/>
    <w:rsid w:val="00E00486"/>
    <w:rsid w:val="00E2399A"/>
    <w:rsid w:val="00E40A50"/>
    <w:rsid w:val="00E44690"/>
    <w:rsid w:val="00E50E54"/>
    <w:rsid w:val="00E53245"/>
    <w:rsid w:val="00E535FA"/>
    <w:rsid w:val="00E8237F"/>
    <w:rsid w:val="00E830BA"/>
    <w:rsid w:val="00EA1D11"/>
    <w:rsid w:val="00EB739A"/>
    <w:rsid w:val="00EC7184"/>
    <w:rsid w:val="00ED4A4B"/>
    <w:rsid w:val="00EF4EDC"/>
    <w:rsid w:val="00F260B2"/>
    <w:rsid w:val="00F31DC8"/>
    <w:rsid w:val="00F52C2C"/>
    <w:rsid w:val="00F94834"/>
    <w:rsid w:val="00FB3367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052E6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5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052E68"/>
    <w:pPr>
      <w:ind w:left="720"/>
      <w:contextualSpacing/>
    </w:pPr>
  </w:style>
  <w:style w:type="table" w:customStyle="1" w:styleId="1">
    <w:name w:val="Сетка таблицы1"/>
    <w:uiPriority w:val="99"/>
    <w:rsid w:val="00052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A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0E649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E64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basedOn w:val="a0"/>
    <w:uiPriority w:val="99"/>
    <w:rsid w:val="004E7E7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02895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CD0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D0F45"/>
    <w:rPr>
      <w:rFonts w:cs="Times New Roman"/>
    </w:rPr>
  </w:style>
  <w:style w:type="paragraph" w:customStyle="1" w:styleId="c39">
    <w:name w:val="c39"/>
    <w:basedOn w:val="a"/>
    <w:uiPriority w:val="99"/>
    <w:rsid w:val="0025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52D37"/>
    <w:rPr>
      <w:rFonts w:cs="Times New Roman"/>
    </w:rPr>
  </w:style>
  <w:style w:type="character" w:customStyle="1" w:styleId="c6">
    <w:name w:val="c6"/>
    <w:basedOn w:val="a0"/>
    <w:uiPriority w:val="99"/>
    <w:rsid w:val="00714D0E"/>
    <w:rPr>
      <w:rFonts w:cs="Times New Roman"/>
    </w:rPr>
  </w:style>
  <w:style w:type="paragraph" w:styleId="a5">
    <w:name w:val="Normal (Web)"/>
    <w:basedOn w:val="a"/>
    <w:uiPriority w:val="99"/>
    <w:rsid w:val="006720FA"/>
    <w:pPr>
      <w:spacing w:before="100" w:beforeAutospacing="1" w:after="100" w:afterAutospacing="1" w:line="264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720FA"/>
    <w:rPr>
      <w:rFonts w:cs="Times New Roman"/>
      <w:b/>
      <w:bCs/>
    </w:rPr>
  </w:style>
  <w:style w:type="paragraph" w:styleId="a7">
    <w:name w:val="No Spacing"/>
    <w:qFormat/>
    <w:rsid w:val="00C46313"/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948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4834"/>
    <w:rPr>
      <w:lang w:eastAsia="en-US"/>
    </w:rPr>
  </w:style>
  <w:style w:type="character" w:styleId="aa">
    <w:name w:val="Hyperlink"/>
    <w:uiPriority w:val="99"/>
    <w:unhideWhenUsed/>
    <w:rsid w:val="005A5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&#1091;&#1088;&#1086;&#1082;.&#1088;&#1092;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nsportal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uchi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29" Type="http://schemas.openxmlformats.org/officeDocument/2006/relationships/hyperlink" Target="https://www.perunica.ru/nauka/1111-starinnye-russkie-mery-dliny-vesa-obyom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nsportal.ru/" TargetMode="External"/><Relationship Id="rId53" Type="http://schemas.openxmlformats.org/officeDocument/2006/relationships/hyperlink" Target="https://&#1091;&#1088;&#1086;&#1082;.&#1088;&#1092;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&#1091;&#1088;&#1086;&#1082;.&#1088;&#1092;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nsportal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www.yaklass.ru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nsportal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nsportal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youtube.com/watch?v=bQayUEelJTQ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nsportal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22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2021-09-23T11:01:00Z</cp:lastPrinted>
  <dcterms:created xsi:type="dcterms:W3CDTF">2022-08-29T07:29:00Z</dcterms:created>
  <dcterms:modified xsi:type="dcterms:W3CDTF">2022-09-03T17:09:00Z</dcterms:modified>
</cp:coreProperties>
</file>